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4" w:type="dxa"/>
        <w:tblInd w:w="-340" w:type="dxa"/>
        <w:tblLook w:val="01E0"/>
      </w:tblPr>
      <w:tblGrid>
        <w:gridCol w:w="5422"/>
        <w:gridCol w:w="5742"/>
      </w:tblGrid>
      <w:tr w:rsidR="00C1080E" w:rsidTr="00B90E00">
        <w:trPr>
          <w:trHeight w:val="510"/>
        </w:trPr>
        <w:tc>
          <w:tcPr>
            <w:tcW w:w="5422" w:type="dxa"/>
          </w:tcPr>
          <w:p w:rsidR="00C1080E" w:rsidRPr="00C1080E" w:rsidRDefault="00C1080E" w:rsidP="00C108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C1080E" w:rsidRPr="00C1080E" w:rsidRDefault="00C1080E" w:rsidP="00C108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общем собрании коллектива                                                                </w:t>
            </w:r>
          </w:p>
          <w:p w:rsidR="00C1080E" w:rsidRPr="00C1080E" w:rsidRDefault="00C1080E" w:rsidP="00C108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«Средняя школа №28 </w:t>
            </w:r>
          </w:p>
          <w:p w:rsidR="00C1080E" w:rsidRPr="00C1080E" w:rsidRDefault="00C1080E" w:rsidP="00C108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Г.Ф. Кирдищева»</w:t>
            </w:r>
          </w:p>
        </w:tc>
        <w:tc>
          <w:tcPr>
            <w:tcW w:w="5742" w:type="dxa"/>
          </w:tcPr>
          <w:p w:rsidR="00C1080E" w:rsidRPr="00C1080E" w:rsidRDefault="00C1080E" w:rsidP="00C10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C1080E" w:rsidRPr="00C1080E" w:rsidRDefault="00C1080E" w:rsidP="00C108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«Средняя школа №28                                  имени Г.Ф. Кирдищева»</w:t>
            </w:r>
          </w:p>
          <w:p w:rsidR="00C1080E" w:rsidRPr="00C1080E" w:rsidRDefault="00C1080E" w:rsidP="00C1080E">
            <w:pPr>
              <w:tabs>
                <w:tab w:val="left" w:pos="824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__________Е.Ю. Баневич</w:t>
            </w:r>
          </w:p>
        </w:tc>
      </w:tr>
      <w:tr w:rsidR="00C1080E" w:rsidTr="00B90E00">
        <w:trPr>
          <w:trHeight w:val="117"/>
        </w:trPr>
        <w:tc>
          <w:tcPr>
            <w:tcW w:w="5422" w:type="dxa"/>
          </w:tcPr>
          <w:p w:rsidR="00C1080E" w:rsidRPr="00C1080E" w:rsidRDefault="00B52868" w:rsidP="00D27F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27F0F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C1080E" w:rsidRPr="00C10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D27F0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C1080E" w:rsidRPr="00C10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742" w:type="dxa"/>
          </w:tcPr>
          <w:p w:rsidR="00C1080E" w:rsidRPr="00C1080E" w:rsidRDefault="00C1080E" w:rsidP="00C10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«____»_________________ 20___г.</w:t>
            </w:r>
          </w:p>
        </w:tc>
      </w:tr>
    </w:tbl>
    <w:p w:rsidR="00C1080E" w:rsidRDefault="00C1080E" w:rsidP="00C108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80E" w:rsidRDefault="00C1080E" w:rsidP="00C1080E">
      <w:pPr>
        <w:rPr>
          <w:rFonts w:ascii="Times New Roman" w:hAnsi="Times New Roman" w:cs="Times New Roman"/>
          <w:sz w:val="28"/>
          <w:szCs w:val="28"/>
        </w:rPr>
      </w:pPr>
    </w:p>
    <w:p w:rsidR="00C1080E" w:rsidRPr="00C1080E" w:rsidRDefault="00C1080E" w:rsidP="00C10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80E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C1080E" w:rsidRPr="00C1080E" w:rsidRDefault="00C1080E" w:rsidP="00C10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80E">
        <w:rPr>
          <w:rFonts w:ascii="Times New Roman" w:hAnsi="Times New Roman" w:cs="Times New Roman"/>
          <w:sz w:val="28"/>
          <w:szCs w:val="28"/>
        </w:rPr>
        <w:t>«Средняя общеобразовательная школа №28 имени Г.Ф. Кирдищева»</w:t>
      </w:r>
    </w:p>
    <w:p w:rsidR="00C1080E" w:rsidRPr="00C1080E" w:rsidRDefault="00C1080E" w:rsidP="00C10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80E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 </w:t>
      </w:r>
    </w:p>
    <w:p w:rsidR="00C1080E" w:rsidRPr="00C1080E" w:rsidRDefault="00C1080E" w:rsidP="00C1080E">
      <w:pPr>
        <w:rPr>
          <w:rFonts w:ascii="Times New Roman" w:hAnsi="Times New Roman" w:cs="Times New Roman"/>
          <w:szCs w:val="28"/>
        </w:rPr>
      </w:pPr>
    </w:p>
    <w:p w:rsidR="00C1080E" w:rsidRDefault="00C1080E" w:rsidP="00C1080E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80E">
        <w:rPr>
          <w:rFonts w:ascii="Times New Roman" w:hAnsi="Times New Roman" w:cs="Times New Roman"/>
          <w:szCs w:val="28"/>
        </w:rPr>
        <w:tab/>
      </w:r>
      <w:r w:rsidRPr="00C108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программа </w:t>
      </w:r>
      <w:r w:rsidR="00AA32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предпрофильного и профильного обучения </w:t>
      </w:r>
    </w:p>
    <w:p w:rsidR="00AA3212" w:rsidRPr="00AA3212" w:rsidRDefault="00AA3212" w:rsidP="00C1080E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AA32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ступени образования</w:t>
      </w:r>
    </w:p>
    <w:p w:rsidR="00C1080E" w:rsidRDefault="00C1080E" w:rsidP="00C1080E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C1080E" w:rsidRDefault="00C1080E" w:rsidP="00C1080E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C1080E" w:rsidRDefault="00C1080E" w:rsidP="00C1080E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C1080E" w:rsidRDefault="00C1080E" w:rsidP="00C1080E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C1080E" w:rsidRDefault="00C1080E" w:rsidP="00C1080E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C1080E" w:rsidRDefault="00C1080E" w:rsidP="00C1080E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C1080E" w:rsidRDefault="00C1080E" w:rsidP="00C1080E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C1080E" w:rsidRDefault="00C1080E" w:rsidP="00C1080E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C1080E" w:rsidRDefault="00C1080E" w:rsidP="00C1080E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AA3212" w:rsidRDefault="00AA3212" w:rsidP="00C1080E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AA3212" w:rsidRDefault="00AA3212" w:rsidP="00C1080E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C1080E" w:rsidRDefault="00C1080E" w:rsidP="00C1080E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C1080E" w:rsidRDefault="00C1080E" w:rsidP="00C1080E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AA3212" w:rsidRDefault="00AA3212" w:rsidP="00AA3212">
      <w:pPr>
        <w:tabs>
          <w:tab w:val="left" w:pos="25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AA3212" w:rsidRDefault="00AA3212" w:rsidP="00B52868">
      <w:pPr>
        <w:tabs>
          <w:tab w:val="left" w:pos="0"/>
          <w:tab w:val="left" w:pos="25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B52868" w:rsidRPr="00533C30" w:rsidRDefault="00B52868" w:rsidP="00B52868">
      <w:pPr>
        <w:pStyle w:val="afa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33C30">
        <w:rPr>
          <w:sz w:val="28"/>
          <w:szCs w:val="28"/>
        </w:rPr>
        <w:t>В М</w:t>
      </w:r>
      <w:r>
        <w:rPr>
          <w:sz w:val="28"/>
          <w:szCs w:val="28"/>
        </w:rPr>
        <w:t>А</w:t>
      </w:r>
      <w:r w:rsidRPr="00533C30">
        <w:rPr>
          <w:sz w:val="28"/>
          <w:szCs w:val="28"/>
        </w:rPr>
        <w:t xml:space="preserve">ОУ «Средняя общеобразовательная школа №28 имени Г.Ф. Кирдищева» </w:t>
      </w:r>
      <w:r>
        <w:rPr>
          <w:sz w:val="28"/>
          <w:szCs w:val="28"/>
        </w:rPr>
        <w:t>профильная</w:t>
      </w:r>
      <w:r w:rsidRPr="00533C30">
        <w:rPr>
          <w:sz w:val="28"/>
          <w:szCs w:val="28"/>
        </w:rPr>
        <w:t xml:space="preserve"> форма обучения стала использоваться с 2005</w:t>
      </w:r>
      <w:r>
        <w:rPr>
          <w:sz w:val="28"/>
          <w:szCs w:val="28"/>
        </w:rPr>
        <w:t>-2006</w:t>
      </w:r>
      <w:r w:rsidRPr="00533C3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года.</w:t>
      </w:r>
      <w:r w:rsidRPr="00533C30">
        <w:rPr>
          <w:sz w:val="28"/>
          <w:szCs w:val="28"/>
        </w:rPr>
        <w:t xml:space="preserve"> </w:t>
      </w:r>
    </w:p>
    <w:p w:rsidR="00B52868" w:rsidRDefault="00B52868" w:rsidP="00B52868">
      <w:pPr>
        <w:pStyle w:val="afa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533C30">
        <w:rPr>
          <w:sz w:val="28"/>
          <w:szCs w:val="28"/>
        </w:rPr>
        <w:t>Одним из основных моментов при организации профильного обучения у нас является наличие социального заказа общества. С целью его изучения на стадии предпрофильной подготовки все её этапы сопровождает диагностика. В 20</w:t>
      </w:r>
      <w:r>
        <w:rPr>
          <w:sz w:val="28"/>
          <w:szCs w:val="28"/>
        </w:rPr>
        <w:t>11</w:t>
      </w:r>
      <w:r w:rsidRPr="00533C30">
        <w:rPr>
          <w:sz w:val="28"/>
          <w:szCs w:val="28"/>
        </w:rPr>
        <w:t>-201</w:t>
      </w:r>
      <w:r>
        <w:rPr>
          <w:sz w:val="28"/>
          <w:szCs w:val="28"/>
        </w:rPr>
        <w:t>2</w:t>
      </w:r>
      <w:r w:rsidRPr="00533C30">
        <w:rPr>
          <w:sz w:val="28"/>
          <w:szCs w:val="28"/>
        </w:rPr>
        <w:t xml:space="preserve"> учебном году проводилась предпрофильная подготовка </w:t>
      </w:r>
      <w:r>
        <w:rPr>
          <w:sz w:val="28"/>
          <w:szCs w:val="28"/>
        </w:rPr>
        <w:t xml:space="preserve">в </w:t>
      </w:r>
      <w:r w:rsidRPr="00533C30">
        <w:rPr>
          <w:sz w:val="28"/>
          <w:szCs w:val="28"/>
        </w:rPr>
        <w:t>параллел</w:t>
      </w:r>
      <w:r>
        <w:rPr>
          <w:sz w:val="28"/>
          <w:szCs w:val="28"/>
        </w:rPr>
        <w:t>и</w:t>
      </w:r>
      <w:r w:rsidRPr="00533C30">
        <w:rPr>
          <w:sz w:val="28"/>
          <w:szCs w:val="28"/>
        </w:rPr>
        <w:t xml:space="preserve"> 9-х классов</w:t>
      </w:r>
      <w:r>
        <w:rPr>
          <w:sz w:val="28"/>
          <w:szCs w:val="28"/>
        </w:rPr>
        <w:t>.</w:t>
      </w:r>
      <w:r w:rsidRPr="00533C30">
        <w:rPr>
          <w:sz w:val="28"/>
          <w:szCs w:val="28"/>
        </w:rPr>
        <w:t xml:space="preserve"> </w:t>
      </w:r>
    </w:p>
    <w:p w:rsidR="00B52868" w:rsidRPr="00533C30" w:rsidRDefault="00B52868" w:rsidP="00B52868">
      <w:pPr>
        <w:pStyle w:val="afa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3C30">
        <w:rPr>
          <w:sz w:val="28"/>
          <w:szCs w:val="28"/>
        </w:rPr>
        <w:t>сихологическое сопровождение</w:t>
      </w:r>
      <w:r>
        <w:rPr>
          <w:sz w:val="28"/>
          <w:szCs w:val="28"/>
        </w:rPr>
        <w:t xml:space="preserve"> предпрофильного обучения</w:t>
      </w:r>
      <w:r w:rsidRPr="00533C30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ет</w:t>
      </w:r>
      <w:r w:rsidRPr="00533C30">
        <w:rPr>
          <w:sz w:val="28"/>
          <w:szCs w:val="28"/>
        </w:rPr>
        <w:t xml:space="preserve"> в себя:  </w:t>
      </w:r>
    </w:p>
    <w:p w:rsidR="00B52868" w:rsidRPr="00533C30" w:rsidRDefault="00B52868" w:rsidP="00B52868">
      <w:pPr>
        <w:pStyle w:val="afa"/>
        <w:tabs>
          <w:tab w:val="left" w:pos="0"/>
        </w:tabs>
        <w:spacing w:before="0" w:after="0"/>
        <w:ind w:left="780"/>
        <w:jc w:val="both"/>
        <w:rPr>
          <w:sz w:val="28"/>
          <w:szCs w:val="28"/>
        </w:rPr>
      </w:pPr>
      <w:r w:rsidRPr="00533C30">
        <w:rPr>
          <w:sz w:val="28"/>
          <w:szCs w:val="28"/>
        </w:rPr>
        <w:t>- Изучение отношения к учебным предметам;</w:t>
      </w:r>
    </w:p>
    <w:p w:rsidR="00B52868" w:rsidRPr="00533C30" w:rsidRDefault="00B52868" w:rsidP="00B52868">
      <w:pPr>
        <w:pStyle w:val="afa"/>
        <w:tabs>
          <w:tab w:val="left" w:pos="0"/>
        </w:tabs>
        <w:spacing w:before="0" w:after="0"/>
        <w:ind w:left="780"/>
        <w:jc w:val="both"/>
        <w:rPr>
          <w:sz w:val="28"/>
          <w:szCs w:val="28"/>
        </w:rPr>
      </w:pPr>
      <w:r w:rsidRPr="00533C30">
        <w:rPr>
          <w:sz w:val="28"/>
          <w:szCs w:val="28"/>
        </w:rPr>
        <w:t xml:space="preserve">- Жизненное и профессиональное самоопределение учащихся 9-х классов; </w:t>
      </w:r>
    </w:p>
    <w:p w:rsidR="00B52868" w:rsidRPr="00533C30" w:rsidRDefault="00B52868" w:rsidP="00B52868">
      <w:pPr>
        <w:pStyle w:val="afa"/>
        <w:tabs>
          <w:tab w:val="left" w:pos="0"/>
        </w:tabs>
        <w:spacing w:before="0" w:after="0"/>
        <w:ind w:left="780"/>
        <w:jc w:val="both"/>
        <w:rPr>
          <w:sz w:val="28"/>
          <w:szCs w:val="28"/>
        </w:rPr>
      </w:pPr>
      <w:r w:rsidRPr="00533C30">
        <w:rPr>
          <w:sz w:val="28"/>
          <w:szCs w:val="28"/>
        </w:rPr>
        <w:t>- Экспресс – метод определения типа мышления;</w:t>
      </w:r>
    </w:p>
    <w:p w:rsidR="00B52868" w:rsidRDefault="00B52868" w:rsidP="00B52868">
      <w:pPr>
        <w:pStyle w:val="afa"/>
        <w:tabs>
          <w:tab w:val="left" w:pos="0"/>
        </w:tabs>
        <w:spacing w:before="0" w:after="0"/>
        <w:ind w:left="780"/>
        <w:jc w:val="both"/>
        <w:rPr>
          <w:sz w:val="28"/>
          <w:szCs w:val="28"/>
        </w:rPr>
      </w:pPr>
      <w:r w:rsidRPr="00533C30">
        <w:rPr>
          <w:sz w:val="28"/>
          <w:szCs w:val="28"/>
        </w:rPr>
        <w:t>- Определение профильной ориентации школьников</w:t>
      </w:r>
      <w:r>
        <w:rPr>
          <w:sz w:val="28"/>
          <w:szCs w:val="28"/>
        </w:rPr>
        <w:t>;</w:t>
      </w:r>
    </w:p>
    <w:p w:rsidR="00B52868" w:rsidRPr="00B52868" w:rsidRDefault="00B52868" w:rsidP="00B52868">
      <w:pPr>
        <w:pStyle w:val="afa"/>
        <w:tabs>
          <w:tab w:val="left" w:pos="0"/>
        </w:tabs>
        <w:spacing w:before="0" w:after="0"/>
        <w:ind w:left="780"/>
        <w:jc w:val="both"/>
        <w:rPr>
          <w:sz w:val="28"/>
          <w:szCs w:val="28"/>
        </w:rPr>
      </w:pPr>
      <w:r w:rsidRPr="00B52868">
        <w:rPr>
          <w:sz w:val="28"/>
          <w:szCs w:val="28"/>
        </w:rPr>
        <w:t>- Карта интересов 9-классников, направления интересов;</w:t>
      </w:r>
    </w:p>
    <w:p w:rsidR="00B52868" w:rsidRPr="00B52868" w:rsidRDefault="00B52868" w:rsidP="00B52868">
      <w:pPr>
        <w:pStyle w:val="afa"/>
        <w:tabs>
          <w:tab w:val="left" w:pos="0"/>
        </w:tabs>
        <w:spacing w:before="0" w:after="0"/>
        <w:ind w:left="780"/>
        <w:jc w:val="both"/>
        <w:rPr>
          <w:sz w:val="28"/>
          <w:szCs w:val="28"/>
        </w:rPr>
      </w:pPr>
      <w:r w:rsidRPr="00B52868">
        <w:rPr>
          <w:sz w:val="28"/>
          <w:szCs w:val="28"/>
        </w:rPr>
        <w:t>- Определение профессионально-ориентированного типа личности;</w:t>
      </w:r>
    </w:p>
    <w:p w:rsidR="00B52868" w:rsidRPr="00B52868" w:rsidRDefault="00B52868" w:rsidP="00B52868">
      <w:pPr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868">
        <w:rPr>
          <w:rFonts w:ascii="Times New Roman" w:hAnsi="Times New Roman" w:cs="Times New Roman"/>
          <w:sz w:val="28"/>
          <w:szCs w:val="28"/>
        </w:rPr>
        <w:t xml:space="preserve"> - Коррекция индивидуальных образовательных маршрутов учащихся.</w:t>
      </w:r>
    </w:p>
    <w:p w:rsidR="00B52868" w:rsidRDefault="00B52868" w:rsidP="00B5286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2868">
        <w:rPr>
          <w:rFonts w:ascii="Times New Roman" w:hAnsi="Times New Roman" w:cs="Times New Roman"/>
          <w:sz w:val="28"/>
          <w:szCs w:val="28"/>
        </w:rPr>
        <w:t>В школьном образовании созданы все условия для  реализации обучающимися своих интересов, способностей и дальнейших жизненных планов. Большинство старшеклассников (более 70%) отдают предпочтение тому, чтобы знать основы главных предметов, а углубленно изучать только те, которые выб</w:t>
      </w:r>
      <w:r>
        <w:rPr>
          <w:rFonts w:ascii="Times New Roman" w:hAnsi="Times New Roman" w:cs="Times New Roman"/>
          <w:sz w:val="28"/>
          <w:szCs w:val="28"/>
        </w:rPr>
        <w:t xml:space="preserve">ираются, чтобы в них </w:t>
      </w:r>
      <w:r w:rsidRPr="00B52868">
        <w:rPr>
          <w:rFonts w:ascii="Times New Roman" w:hAnsi="Times New Roman" w:cs="Times New Roman"/>
          <w:sz w:val="28"/>
          <w:szCs w:val="28"/>
        </w:rPr>
        <w:t>специализироваться.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52868">
        <w:rPr>
          <w:rFonts w:ascii="Times New Roman" w:hAnsi="Times New Roman" w:cs="Times New Roman"/>
          <w:sz w:val="28"/>
          <w:szCs w:val="28"/>
        </w:rPr>
        <w:t xml:space="preserve">Профильное обучение – это, прежде всего, общее образование, представленное единым для разных профилей набором дисциплин, изучаемых по программам разных уровней (химико-биологический профиль с набором профильных предметов химии, биологии, физики; историко-правовой профиль с набором профильных предметов истории России, права, русского языка).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868" w:rsidRPr="00B52868" w:rsidRDefault="00B52868" w:rsidP="00B52868">
      <w:pPr>
        <w:tabs>
          <w:tab w:val="left" w:pos="22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2868">
        <w:rPr>
          <w:rFonts w:ascii="Times New Roman" w:hAnsi="Times New Roman" w:cs="Times New Roman"/>
          <w:sz w:val="28"/>
          <w:szCs w:val="28"/>
        </w:rPr>
        <w:t>Реализация профильного обучения направлена на достижение следующих целей:</w:t>
      </w:r>
    </w:p>
    <w:p w:rsidR="00B52868" w:rsidRPr="00026EE5" w:rsidRDefault="00B52868" w:rsidP="00B52868">
      <w:pPr>
        <w:numPr>
          <w:ilvl w:val="0"/>
          <w:numId w:val="40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868">
        <w:rPr>
          <w:rFonts w:ascii="Times New Roman" w:hAnsi="Times New Roman" w:cs="Times New Roman"/>
          <w:sz w:val="28"/>
          <w:szCs w:val="28"/>
        </w:rPr>
        <w:t xml:space="preserve">Более глубокое изучение учащимися отдельных предметов, входящих в программу среднего полного общего образования </w:t>
      </w:r>
      <w:r w:rsidRPr="00026EE5">
        <w:rPr>
          <w:rFonts w:ascii="Times New Roman" w:hAnsi="Times New Roman" w:cs="Times New Roman"/>
          <w:sz w:val="28"/>
          <w:szCs w:val="28"/>
        </w:rPr>
        <w:t>(русский язык, история России, право, химия, биология, физика).</w:t>
      </w:r>
    </w:p>
    <w:p w:rsidR="00B52868" w:rsidRPr="00026EE5" w:rsidRDefault="00B52868" w:rsidP="00B52868">
      <w:pPr>
        <w:numPr>
          <w:ilvl w:val="0"/>
          <w:numId w:val="40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868">
        <w:rPr>
          <w:rFonts w:ascii="Times New Roman" w:hAnsi="Times New Roman" w:cs="Times New Roman"/>
          <w:sz w:val="28"/>
          <w:szCs w:val="28"/>
        </w:rPr>
        <w:t xml:space="preserve">Подготовка выпускников школ к освоению программ высшего профессионального образования </w:t>
      </w:r>
      <w:r w:rsidRPr="00026EE5">
        <w:rPr>
          <w:rFonts w:ascii="Times New Roman" w:hAnsi="Times New Roman" w:cs="Times New Roman"/>
          <w:sz w:val="28"/>
          <w:szCs w:val="28"/>
        </w:rPr>
        <w:t>(химия, биология).</w:t>
      </w:r>
    </w:p>
    <w:p w:rsidR="00B52868" w:rsidRPr="00B52868" w:rsidRDefault="00B52868" w:rsidP="00B52868">
      <w:pPr>
        <w:numPr>
          <w:ilvl w:val="0"/>
          <w:numId w:val="40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868">
        <w:rPr>
          <w:rFonts w:ascii="Times New Roman" w:hAnsi="Times New Roman" w:cs="Times New Roman"/>
          <w:sz w:val="28"/>
          <w:szCs w:val="28"/>
        </w:rPr>
        <w:t>Повышение адаптивной способности выпускников школ к современным рыночным условиям.</w:t>
      </w:r>
    </w:p>
    <w:p w:rsidR="00B52868" w:rsidRPr="00026EE5" w:rsidRDefault="00B52868" w:rsidP="00B52868">
      <w:pPr>
        <w:pStyle w:val="afa"/>
        <w:spacing w:before="0" w:after="0"/>
        <w:ind w:left="780"/>
        <w:rPr>
          <w:sz w:val="28"/>
          <w:szCs w:val="28"/>
        </w:rPr>
      </w:pPr>
      <w:r w:rsidRPr="00B52868">
        <w:rPr>
          <w:sz w:val="28"/>
          <w:szCs w:val="28"/>
        </w:rPr>
        <w:t xml:space="preserve">Дифференциация содержания обучения старшеклассников в соответствии с их интересами и возможностями.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026EE5">
        <w:rPr>
          <w:sz w:val="28"/>
          <w:szCs w:val="28"/>
        </w:rPr>
        <w:t>По данным диагностики в нашей школе:</w:t>
      </w:r>
    </w:p>
    <w:p w:rsidR="00B52868" w:rsidRDefault="00B52868" w:rsidP="00B52868">
      <w:pPr>
        <w:pStyle w:val="afa"/>
        <w:numPr>
          <w:ilvl w:val="0"/>
          <w:numId w:val="41"/>
        </w:numPr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3C30">
        <w:rPr>
          <w:sz w:val="28"/>
          <w:szCs w:val="28"/>
        </w:rPr>
        <w:t>5% учащихся</w:t>
      </w:r>
      <w:r>
        <w:rPr>
          <w:sz w:val="28"/>
          <w:szCs w:val="28"/>
        </w:rPr>
        <w:t xml:space="preserve"> 10-х профильных классов</w:t>
      </w:r>
      <w:r w:rsidR="00026EE5">
        <w:rPr>
          <w:sz w:val="28"/>
          <w:szCs w:val="28"/>
        </w:rPr>
        <w:t xml:space="preserve"> уже </w:t>
      </w:r>
      <w:r w:rsidRPr="00533C30">
        <w:rPr>
          <w:sz w:val="28"/>
          <w:szCs w:val="28"/>
        </w:rPr>
        <w:t>определились в выборе возможной сферы профессиональной деятельности.</w:t>
      </w:r>
    </w:p>
    <w:p w:rsidR="00B52868" w:rsidRPr="0018367F" w:rsidRDefault="00B52868" w:rsidP="00B52868">
      <w:pPr>
        <w:pStyle w:val="afa"/>
        <w:numPr>
          <w:ilvl w:val="0"/>
          <w:numId w:val="41"/>
        </w:numPr>
        <w:suppressAutoHyphens w:val="0"/>
        <w:spacing w:before="0" w:after="0"/>
        <w:jc w:val="both"/>
        <w:rPr>
          <w:sz w:val="28"/>
          <w:szCs w:val="28"/>
        </w:rPr>
      </w:pPr>
      <w:r w:rsidRPr="0018367F">
        <w:rPr>
          <w:sz w:val="28"/>
          <w:szCs w:val="28"/>
        </w:rPr>
        <w:t>65% учащихся 8-х классов дел</w:t>
      </w:r>
      <w:r>
        <w:rPr>
          <w:sz w:val="28"/>
          <w:szCs w:val="28"/>
        </w:rPr>
        <w:t>ают осознанный и успешный выбор</w:t>
      </w:r>
      <w:r w:rsidRPr="0018367F">
        <w:rPr>
          <w:sz w:val="28"/>
          <w:szCs w:val="28"/>
        </w:rPr>
        <w:t xml:space="preserve"> профиля.</w:t>
      </w:r>
    </w:p>
    <w:p w:rsidR="00B52868" w:rsidRPr="00B52868" w:rsidRDefault="00B52868" w:rsidP="00B52868">
      <w:pPr>
        <w:pStyle w:val="afa"/>
        <w:spacing w:before="0" w:after="0"/>
        <w:ind w:left="360"/>
        <w:jc w:val="both"/>
        <w:rPr>
          <w:i/>
          <w:sz w:val="28"/>
          <w:szCs w:val="28"/>
        </w:rPr>
      </w:pPr>
      <w:r w:rsidRPr="00026EE5">
        <w:rPr>
          <w:rStyle w:val="aff"/>
          <w:i w:val="0"/>
          <w:sz w:val="28"/>
          <w:szCs w:val="28"/>
          <w:u w:val="single"/>
        </w:rPr>
        <w:lastRenderedPageBreak/>
        <w:t>Цель:</w:t>
      </w:r>
      <w:r w:rsidRPr="0018367F">
        <w:rPr>
          <w:rStyle w:val="aff"/>
          <w:b/>
          <w:i w:val="0"/>
          <w:sz w:val="28"/>
          <w:szCs w:val="28"/>
        </w:rPr>
        <w:t xml:space="preserve"> </w:t>
      </w:r>
      <w:r w:rsidRPr="00B52868">
        <w:rPr>
          <w:rStyle w:val="aff"/>
          <w:i w:val="0"/>
          <w:sz w:val="28"/>
          <w:szCs w:val="28"/>
        </w:rPr>
        <w:t>Совершенствовать систему профильного обучения в старших классах общеобразовательной школы, ориентированной на индивидуализацию обучения и социализацию обучающихся с учётом реальных потребностей рынка труда.</w:t>
      </w:r>
    </w:p>
    <w:p w:rsidR="00B52868" w:rsidRPr="00026EE5" w:rsidRDefault="00B52868" w:rsidP="00B52868">
      <w:pPr>
        <w:pStyle w:val="afa"/>
        <w:spacing w:before="0" w:after="0"/>
        <w:ind w:left="1080" w:hanging="720"/>
        <w:jc w:val="both"/>
        <w:rPr>
          <w:sz w:val="28"/>
          <w:szCs w:val="28"/>
        </w:rPr>
      </w:pPr>
      <w:r w:rsidRPr="00026EE5">
        <w:rPr>
          <w:sz w:val="28"/>
          <w:szCs w:val="28"/>
          <w:u w:val="single"/>
        </w:rPr>
        <w:t>Задачи:</w:t>
      </w:r>
    </w:p>
    <w:p w:rsidR="00B52868" w:rsidRPr="00533C30" w:rsidRDefault="00B52868" w:rsidP="00B52868">
      <w:pPr>
        <w:pStyle w:val="afa"/>
        <w:numPr>
          <w:ilvl w:val="0"/>
          <w:numId w:val="42"/>
        </w:numPr>
        <w:suppressAutoHyphens w:val="0"/>
        <w:spacing w:before="0" w:after="0"/>
        <w:jc w:val="both"/>
        <w:rPr>
          <w:sz w:val="28"/>
          <w:szCs w:val="28"/>
        </w:rPr>
      </w:pPr>
      <w:r w:rsidRPr="00533C30">
        <w:rPr>
          <w:sz w:val="28"/>
          <w:szCs w:val="28"/>
        </w:rPr>
        <w:t>Удовлетворить образовательные потребности выпускников.</w:t>
      </w:r>
    </w:p>
    <w:p w:rsidR="00B52868" w:rsidRPr="00533C30" w:rsidRDefault="00B52868" w:rsidP="00B52868">
      <w:pPr>
        <w:pStyle w:val="afa"/>
        <w:numPr>
          <w:ilvl w:val="0"/>
          <w:numId w:val="42"/>
        </w:numPr>
        <w:tabs>
          <w:tab w:val="left" w:pos="5220"/>
          <w:tab w:val="left" w:pos="7380"/>
        </w:tabs>
        <w:suppressAutoHyphens w:val="0"/>
        <w:spacing w:before="0" w:after="0"/>
        <w:jc w:val="both"/>
        <w:rPr>
          <w:sz w:val="28"/>
          <w:szCs w:val="28"/>
        </w:rPr>
      </w:pPr>
      <w:r w:rsidRPr="00533C30">
        <w:rPr>
          <w:rFonts w:eastAsia="Symbol"/>
          <w:sz w:val="28"/>
          <w:szCs w:val="28"/>
        </w:rPr>
        <w:t xml:space="preserve"> </w:t>
      </w:r>
      <w:r w:rsidRPr="00533C30">
        <w:rPr>
          <w:sz w:val="28"/>
          <w:szCs w:val="28"/>
        </w:rPr>
        <w:t xml:space="preserve">Обеспечить углубленное изучение </w:t>
      </w:r>
      <w:r>
        <w:rPr>
          <w:sz w:val="28"/>
          <w:szCs w:val="28"/>
        </w:rPr>
        <w:t>профильных</w:t>
      </w:r>
      <w:r w:rsidRPr="00533C30">
        <w:rPr>
          <w:sz w:val="28"/>
          <w:szCs w:val="28"/>
        </w:rPr>
        <w:t xml:space="preserve"> предметов.</w:t>
      </w:r>
    </w:p>
    <w:p w:rsidR="00B52868" w:rsidRPr="00533C30" w:rsidRDefault="00B52868" w:rsidP="00B52868">
      <w:pPr>
        <w:pStyle w:val="afa"/>
        <w:numPr>
          <w:ilvl w:val="0"/>
          <w:numId w:val="42"/>
        </w:numPr>
        <w:suppressAutoHyphens w:val="0"/>
        <w:spacing w:before="0" w:after="0"/>
        <w:jc w:val="both"/>
        <w:rPr>
          <w:sz w:val="28"/>
          <w:szCs w:val="28"/>
        </w:rPr>
      </w:pPr>
      <w:r w:rsidRPr="00533C30">
        <w:rPr>
          <w:sz w:val="28"/>
          <w:szCs w:val="28"/>
        </w:rPr>
        <w:t>Создать условия для существенной дифференциации содержания обучения старшеклассников.</w:t>
      </w:r>
    </w:p>
    <w:p w:rsidR="00B52868" w:rsidRPr="00533C30" w:rsidRDefault="00B52868" w:rsidP="00B52868">
      <w:pPr>
        <w:pStyle w:val="afa"/>
        <w:numPr>
          <w:ilvl w:val="0"/>
          <w:numId w:val="42"/>
        </w:numPr>
        <w:suppressAutoHyphens w:val="0"/>
        <w:spacing w:before="0" w:after="0"/>
        <w:jc w:val="both"/>
        <w:rPr>
          <w:sz w:val="28"/>
          <w:szCs w:val="28"/>
        </w:rPr>
      </w:pPr>
      <w:r w:rsidRPr="00533C30">
        <w:rPr>
          <w:sz w:val="28"/>
          <w:szCs w:val="28"/>
        </w:rPr>
        <w:t>Способствовать установлению равного доступа к полноценному образованию разным категориям обучающихся в соответствии с их способностями и индивидуальными склонностями и потребностями.</w:t>
      </w:r>
    </w:p>
    <w:p w:rsidR="00B52868" w:rsidRPr="00026EE5" w:rsidRDefault="00B52868" w:rsidP="00026EE5">
      <w:pPr>
        <w:pStyle w:val="afa"/>
        <w:numPr>
          <w:ilvl w:val="0"/>
          <w:numId w:val="42"/>
        </w:numPr>
        <w:suppressAutoHyphens w:val="0"/>
        <w:spacing w:before="0" w:after="0"/>
        <w:jc w:val="both"/>
        <w:rPr>
          <w:sz w:val="28"/>
          <w:szCs w:val="28"/>
        </w:rPr>
      </w:pPr>
      <w:r w:rsidRPr="00104D9F">
        <w:rPr>
          <w:sz w:val="28"/>
          <w:szCs w:val="28"/>
        </w:rPr>
        <w:t xml:space="preserve">Расширить возможности социализации учащихся, обеспечить преемственность между общим и профессиональным образованием, более </w:t>
      </w:r>
      <w:r w:rsidRPr="00026EE5">
        <w:rPr>
          <w:sz w:val="28"/>
          <w:szCs w:val="28"/>
        </w:rPr>
        <w:t>эффективно готовить выпускников школы к освоению программ высшего профессионального образования.</w:t>
      </w:r>
    </w:p>
    <w:p w:rsidR="00623F91" w:rsidRPr="00623F91" w:rsidRDefault="00623F91" w:rsidP="00771751">
      <w:pPr>
        <w:pStyle w:val="af9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23F91"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основного общего образования</w:t>
      </w:r>
    </w:p>
    <w:p w:rsidR="00623F91" w:rsidRPr="00623F91" w:rsidRDefault="00623F91" w:rsidP="00623F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191964605"/>
      <w:r w:rsidRPr="00623F91">
        <w:rPr>
          <w:rFonts w:ascii="Times New Roman" w:eastAsia="Times New Roman" w:hAnsi="Times New Roman" w:cs="Times New Roman"/>
          <w:b/>
          <w:bCs/>
          <w:sz w:val="28"/>
          <w:szCs w:val="28"/>
        </w:rPr>
        <w:t>II ступень</w:t>
      </w:r>
      <w:bookmarkEnd w:id="0"/>
    </w:p>
    <w:p w:rsidR="00623F91" w:rsidRPr="00623F91" w:rsidRDefault="00623F91" w:rsidP="00623F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191964606"/>
      <w:r w:rsidRPr="00623F91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«предпрофильная подготовка»</w:t>
      </w:r>
      <w:bookmarkEnd w:id="1"/>
    </w:p>
    <w:p w:rsidR="00623F91" w:rsidRPr="00623F91" w:rsidRDefault="00623F91" w:rsidP="00623F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191964607"/>
      <w:r w:rsidRPr="00623F91">
        <w:rPr>
          <w:rFonts w:ascii="Times New Roman" w:eastAsia="Times New Roman" w:hAnsi="Times New Roman" w:cs="Times New Roman"/>
          <w:b/>
          <w:bCs/>
          <w:sz w:val="28"/>
          <w:szCs w:val="28"/>
        </w:rPr>
        <w:t>(9 класс)</w:t>
      </w:r>
      <w:bookmarkEnd w:id="2"/>
    </w:p>
    <w:p w:rsidR="00623F91" w:rsidRPr="00623F91" w:rsidRDefault="00623F91" w:rsidP="00623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Times New Roman" w:eastAsia="Times New Roman" w:hAnsi="Times New Roman" w:cs="Times New Roman"/>
          <w:b/>
          <w:bCs/>
          <w:sz w:val="28"/>
          <w:szCs w:val="28"/>
        </w:rPr>
        <w:t>1.1. Целевое назначение</w:t>
      </w:r>
    </w:p>
    <w:p w:rsidR="00623F91" w:rsidRPr="002F6BA8" w:rsidRDefault="00623F91" w:rsidP="00771751">
      <w:pPr>
        <w:pStyle w:val="af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F6BA8">
        <w:rPr>
          <w:rFonts w:ascii="Times New Roman" w:hAnsi="Times New Roman" w:cs="Times New Roman"/>
          <w:sz w:val="28"/>
          <w:szCs w:val="28"/>
        </w:rPr>
        <w:t>создание условий для получения основного общего образования в соответствии с государственными образовательными стандартами;</w:t>
      </w:r>
    </w:p>
    <w:p w:rsidR="00623F91" w:rsidRPr="002F6BA8" w:rsidRDefault="00623F91" w:rsidP="00771751">
      <w:pPr>
        <w:pStyle w:val="af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F6BA8">
        <w:rPr>
          <w:rFonts w:ascii="Times New Roman" w:hAnsi="Times New Roman" w:cs="Times New Roman"/>
          <w:sz w:val="28"/>
          <w:szCs w:val="28"/>
        </w:rPr>
        <w:t>создание условий для продолжения формирования учебной самостоятельности;</w:t>
      </w:r>
    </w:p>
    <w:p w:rsidR="00623F91" w:rsidRPr="002F6BA8" w:rsidRDefault="00623F91" w:rsidP="00771751">
      <w:pPr>
        <w:pStyle w:val="af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F6BA8">
        <w:rPr>
          <w:rFonts w:ascii="Times New Roman" w:hAnsi="Times New Roman" w:cs="Times New Roman"/>
          <w:sz w:val="28"/>
          <w:szCs w:val="28"/>
        </w:rPr>
        <w:t xml:space="preserve">предоставление возможности учащимся определиться в </w:t>
      </w:r>
      <w:r w:rsidR="002F6BA8">
        <w:rPr>
          <w:rFonts w:ascii="Times New Roman" w:hAnsi="Times New Roman" w:cs="Times New Roman"/>
          <w:sz w:val="28"/>
          <w:szCs w:val="28"/>
        </w:rPr>
        <w:t>своих склонностях и интересах </w:t>
      </w:r>
      <w:r w:rsidRPr="002F6BA8">
        <w:rPr>
          <w:rFonts w:ascii="Times New Roman" w:hAnsi="Times New Roman" w:cs="Times New Roman"/>
          <w:sz w:val="28"/>
          <w:szCs w:val="28"/>
        </w:rPr>
        <w:t>учебной деятельности;</w:t>
      </w:r>
    </w:p>
    <w:p w:rsidR="00623F91" w:rsidRPr="002F6BA8" w:rsidRDefault="00623F91" w:rsidP="00771751">
      <w:pPr>
        <w:pStyle w:val="af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F6BA8">
        <w:rPr>
          <w:rFonts w:ascii="Times New Roman" w:hAnsi="Times New Roman" w:cs="Times New Roman"/>
          <w:sz w:val="28"/>
          <w:szCs w:val="28"/>
        </w:rPr>
        <w:t>создание условий для формирования умений самостоятельного выбора профиля для дальнейшего обучения в средней школе или при выборе варианта индивидуального образовательного маршрута;   </w:t>
      </w:r>
    </w:p>
    <w:p w:rsidR="00623F91" w:rsidRPr="002F6BA8" w:rsidRDefault="002F6BA8" w:rsidP="00771751">
      <w:pPr>
        <w:pStyle w:val="af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 </w:t>
      </w:r>
      <w:r w:rsidR="00623F91" w:rsidRPr="002F6BA8">
        <w:rPr>
          <w:rFonts w:ascii="Times New Roman" w:hAnsi="Times New Roman" w:cs="Times New Roman"/>
          <w:sz w:val="28"/>
          <w:szCs w:val="28"/>
        </w:rPr>
        <w:t>духовно богатой, творчески мыслящей  личности.</w:t>
      </w:r>
    </w:p>
    <w:p w:rsidR="00026EE5" w:rsidRDefault="00026EE5" w:rsidP="00623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6EE5" w:rsidRDefault="00026EE5" w:rsidP="00623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6EE5" w:rsidRDefault="00026EE5" w:rsidP="00623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6EE5" w:rsidRDefault="00026EE5" w:rsidP="00623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3F91" w:rsidRPr="00623F91" w:rsidRDefault="002F6BA8" w:rsidP="00623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="00623F91" w:rsidRPr="0062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.2. Характеристика учащихся,</w:t>
      </w:r>
    </w:p>
    <w:p w:rsidR="00623F91" w:rsidRPr="00623F91" w:rsidRDefault="00623F91" w:rsidP="00623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которым адресована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программа</w:t>
      </w:r>
    </w:p>
    <w:p w:rsidR="00623F91" w:rsidRPr="00623F91" w:rsidRDefault="00623F91" w:rsidP="00623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623F91" w:rsidRPr="00623F91" w:rsidTr="00D75841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F91" w:rsidRPr="00623F91" w:rsidRDefault="00623F91" w:rsidP="00D75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F91" w:rsidRPr="00623F91" w:rsidRDefault="00623F91" w:rsidP="00D75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14 - 15  лет.</w:t>
            </w:r>
          </w:p>
        </w:tc>
      </w:tr>
      <w:tr w:rsidR="00623F91" w:rsidRPr="00623F91" w:rsidTr="00D7584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F91" w:rsidRPr="00623F91" w:rsidRDefault="00623F91" w:rsidP="00D75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Состояние здоровья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F91" w:rsidRPr="00623F91" w:rsidRDefault="00623F91" w:rsidP="002F6BA8">
            <w:pPr>
              <w:shd w:val="clear" w:color="auto" w:fill="FFFFFF"/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1-3 группы здоровья, отсутствие медицинских</w:t>
            </w:r>
            <w:r w:rsidR="002F6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3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противопоказаний</w:t>
            </w:r>
          </w:p>
        </w:tc>
      </w:tr>
      <w:tr w:rsidR="00623F91" w:rsidRPr="00623F91" w:rsidTr="00D7584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F91" w:rsidRPr="00623F91" w:rsidRDefault="00623F91" w:rsidP="00D75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F91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готовности к освоению программы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F91" w:rsidRPr="00623F91" w:rsidRDefault="00623F91" w:rsidP="00D75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F91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успешное освоение образовательных программ 5-8 классов</w:t>
            </w:r>
          </w:p>
        </w:tc>
      </w:tr>
      <w:tr w:rsidR="00623F91" w:rsidRPr="00623F91" w:rsidTr="00D7584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F91" w:rsidRPr="00623F91" w:rsidRDefault="00623F91" w:rsidP="00D75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комплектования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F91" w:rsidRPr="00623F91" w:rsidRDefault="002F6BA8" w:rsidP="002F6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заявительный </w:t>
            </w:r>
            <w:r w:rsidR="00623F91" w:rsidRPr="00623F91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(в соответствии с правилами приема);</w:t>
            </w:r>
            <w:r w:rsidR="00623F91" w:rsidRPr="00623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3F91" w:rsidRPr="00623F9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превышении числа заявлений числу вакантных мест – представляется «Портфолио» достижений</w:t>
            </w:r>
          </w:p>
        </w:tc>
      </w:tr>
      <w:tr w:rsidR="00623F91" w:rsidRPr="00623F91" w:rsidTr="00D7584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F91" w:rsidRPr="00623F91" w:rsidRDefault="00623F91" w:rsidP="00D7584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F91" w:rsidRPr="00623F91" w:rsidRDefault="00623F91" w:rsidP="00D75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</w:tr>
    </w:tbl>
    <w:p w:rsidR="00B52868" w:rsidRDefault="00B52868" w:rsidP="00623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23F91" w:rsidRPr="00623F91" w:rsidRDefault="00623F91" w:rsidP="00623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Times New Roman" w:eastAsia="Times New Roman" w:hAnsi="Times New Roman" w:cs="Times New Roman"/>
          <w:i/>
          <w:iCs/>
          <w:sz w:val="28"/>
          <w:szCs w:val="28"/>
        </w:rPr>
        <w:t>Процедура выбора общеобразовательной программы предпрофильного обучения предполагает:</w:t>
      </w:r>
    </w:p>
    <w:p w:rsidR="00623F91" w:rsidRPr="00623F91" w:rsidRDefault="00623F91" w:rsidP="00B90E00">
      <w:pPr>
        <w:tabs>
          <w:tab w:val="left" w:pos="1276"/>
          <w:tab w:val="left" w:pos="241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B90E0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доведение до сведения родителей информации о реализуемых на предстоящем этапе обучения образовательных программах и основаниях для их выбора  (школьный сайт, родительские собрания, стенд, печатная информация, беседы с администрацией и педагогами школы);</w:t>
      </w:r>
    </w:p>
    <w:p w:rsidR="00623F91" w:rsidRPr="00623F91" w:rsidRDefault="00623F91" w:rsidP="00B9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B90E0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изучение образовательных потребностей семьи (опросы, анкетирование);</w:t>
      </w:r>
    </w:p>
    <w:p w:rsidR="00623F91" w:rsidRPr="00623F91" w:rsidRDefault="00623F91" w:rsidP="00B9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B90E00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2F6BA8">
        <w:rPr>
          <w:rFonts w:ascii="Times New Roman" w:eastAsia="Times New Roman" w:hAnsi="Times New Roman" w:cs="Times New Roman"/>
          <w:sz w:val="28"/>
          <w:szCs w:val="28"/>
        </w:rPr>
        <w:t xml:space="preserve">сбор 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информации и на ее основе анализ сформированности познавательных интересов, мотивации учения (в течение учебного года);</w:t>
      </w:r>
    </w:p>
    <w:p w:rsidR="00623F91" w:rsidRPr="00623F91" w:rsidRDefault="00623F91" w:rsidP="00B9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B90E00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 и на ее основе анализ успешности учебной деятельности  (диагностическое отслеживание, результаты промежуточной аттестации);</w:t>
      </w:r>
    </w:p>
    <w:p w:rsidR="00623F91" w:rsidRPr="00623F91" w:rsidRDefault="00623F91" w:rsidP="00B9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B90E00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2F6B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пределени</w:t>
      </w:r>
      <w:r w:rsidR="002F6B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 xml:space="preserve"> наличия у учащихся оснований для выбора профиля обучения;</w:t>
      </w:r>
    </w:p>
    <w:p w:rsidR="00623F91" w:rsidRPr="00623F91" w:rsidRDefault="00623F91" w:rsidP="00B9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B90E0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коррекционная работа с учащимися и родителями при полном или частичном отсутствии оснований для выбора. </w:t>
      </w:r>
    </w:p>
    <w:p w:rsidR="00026EE5" w:rsidRDefault="00026EE5" w:rsidP="002F6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F91" w:rsidRPr="00623F91" w:rsidRDefault="002F6BA8" w:rsidP="002F6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</w:t>
      </w:r>
      <w:r w:rsidR="00623F91" w:rsidRPr="00623F91">
        <w:rPr>
          <w:rFonts w:ascii="Times New Roman" w:eastAsia="Times New Roman" w:hAnsi="Times New Roman" w:cs="Times New Roman"/>
          <w:b/>
          <w:bCs/>
          <w:sz w:val="28"/>
          <w:szCs w:val="28"/>
        </w:rPr>
        <w:t>.3. Ожидаемый результат </w:t>
      </w:r>
    </w:p>
    <w:p w:rsidR="00623F91" w:rsidRPr="00623F91" w:rsidRDefault="00623F91" w:rsidP="00B9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B90E0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успешное освоение предметов учебного плана и достижение уровня образованности, соответствующего образовательному стандарту;</w:t>
      </w:r>
    </w:p>
    <w:p w:rsidR="002F6BA8" w:rsidRDefault="00623F91" w:rsidP="00B9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B90E00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 xml:space="preserve">достижение уровня, готовности к осознанному выбору дальнейшего образовательного маршрута: понимание особенностей выбранного </w:t>
      </w:r>
      <w:r w:rsidR="002F6BA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23F91" w:rsidRPr="002F6BA8" w:rsidRDefault="00623F91" w:rsidP="00771751">
      <w:pPr>
        <w:pStyle w:val="af9"/>
        <w:numPr>
          <w:ilvl w:val="0"/>
          <w:numId w:val="4"/>
        </w:numPr>
        <w:spacing w:before="100" w:beforeAutospacing="1" w:after="100" w:afterAutospacing="1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2F6BA8">
        <w:rPr>
          <w:rFonts w:ascii="Times New Roman" w:hAnsi="Times New Roman" w:cs="Times New Roman"/>
          <w:sz w:val="28"/>
          <w:szCs w:val="28"/>
        </w:rPr>
        <w:t>оценочное соотнесение профессиональных намерений и собственных возможностей; подготовленность в предметной области, необходимой для получения дальнейшего профильного образования;</w:t>
      </w:r>
    </w:p>
    <w:p w:rsidR="00623F91" w:rsidRPr="00623F91" w:rsidRDefault="00623F91" w:rsidP="00B9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B90E0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достижение такого уровня образованности в предметных областях знания, который позволит учащимся успешно продолжить обучение в профильной школе или других учебных заведениях;</w:t>
      </w:r>
    </w:p>
    <w:p w:rsidR="00623F91" w:rsidRPr="00623F91" w:rsidRDefault="00623F91" w:rsidP="00B9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B90E0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овладение учащимися надпредметными знаниями и умениями, необходимыми для творческой и поисковой деятельности в выбранном профиле;</w:t>
      </w:r>
    </w:p>
    <w:p w:rsidR="00623F91" w:rsidRPr="002F6BA8" w:rsidRDefault="00623F91" w:rsidP="00B9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B90E00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2F6BA8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сформированность 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основных ключевых компетенций и получение 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основной школы</w:t>
      </w:r>
      <w:r w:rsidRPr="00623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ученик</w:t>
      </w:r>
      <w:r w:rsidR="002F6BA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3F91" w:rsidRPr="00623F91" w:rsidRDefault="00623F91" w:rsidP="00B9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623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 овладевший 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 xml:space="preserve">предметами учебного плана на базовом уровне в соответствии  с учебным планом и государственным образовательным стандартом; </w:t>
      </w:r>
    </w:p>
    <w:p w:rsidR="00623F91" w:rsidRPr="00623F91" w:rsidRDefault="00623F91" w:rsidP="00B9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B90E00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достигший уровня учебной самостоятельности для  продолжения образования в профильных классах по программам, обеспечивающим углубленную подготовку учащихся по предметам социально-</w:t>
      </w:r>
      <w:r w:rsidR="002F6BA8">
        <w:rPr>
          <w:rFonts w:ascii="Times New Roman" w:eastAsia="Times New Roman" w:hAnsi="Times New Roman" w:cs="Times New Roman"/>
          <w:sz w:val="28"/>
          <w:szCs w:val="28"/>
        </w:rPr>
        <w:t xml:space="preserve">гуманитарного 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F6BA8">
        <w:rPr>
          <w:rFonts w:ascii="Times New Roman" w:eastAsia="Times New Roman" w:hAnsi="Times New Roman" w:cs="Times New Roman"/>
          <w:sz w:val="28"/>
          <w:szCs w:val="28"/>
        </w:rPr>
        <w:t>химико-биологического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 xml:space="preserve"> профилей;</w:t>
      </w:r>
    </w:p>
    <w:p w:rsidR="00623F91" w:rsidRPr="00623F91" w:rsidRDefault="00623F91" w:rsidP="00B9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B90E0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обладающий устойчивой мотивацией к продолжению обучения</w:t>
      </w:r>
      <w:r w:rsidR="002F6BA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3F91" w:rsidRPr="00623F91" w:rsidRDefault="00623F91" w:rsidP="00B9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B90E00">
        <w:rPr>
          <w:rFonts w:ascii="Times New Roman" w:eastAsia="Times New Roman" w:hAnsi="Times New Roman" w:cs="Times New Roman"/>
          <w:sz w:val="28"/>
          <w:szCs w:val="28"/>
        </w:rPr>
        <w:t xml:space="preserve">  умеющий высказывать 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и отстаивать свою точку зрения; овладевший  навыками неконфликтного общения, способностью строить и вести общение в различных ситуациях и с людьми, отличающимися друг от друга по возрасту и другим признакам</w:t>
      </w:r>
      <w:r w:rsidR="002F6B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F91" w:rsidRPr="00623F91" w:rsidRDefault="00623F91" w:rsidP="00B9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B90E0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с активной гражданской позицией, способный проявлять сильные стороны своей личности в жизнедеятельности класса и школы</w:t>
      </w:r>
      <w:r w:rsidR="002F6B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F91" w:rsidRPr="00623F91" w:rsidRDefault="00623F91" w:rsidP="00B9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lastRenderedPageBreak/>
        <w:t></w:t>
      </w:r>
      <w:r w:rsidR="00B90E0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способный видеть и понимать гармонию и красоту, знающий  выдающихся деятелей и произведений литературы и искусства;</w:t>
      </w:r>
    </w:p>
    <w:p w:rsidR="00623F91" w:rsidRPr="00623F91" w:rsidRDefault="00623F91" w:rsidP="00B9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B90E0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знающий  и соблюдающий режим занятий физическими упражнениями, способный разработать и реализовать индивидуальную программу физического совершенствования.</w:t>
      </w:r>
    </w:p>
    <w:p w:rsidR="00623F91" w:rsidRPr="00623F91" w:rsidRDefault="002F6BA8" w:rsidP="00623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23F91" w:rsidRPr="00623F91">
        <w:rPr>
          <w:rFonts w:ascii="Times New Roman" w:eastAsia="Times New Roman" w:hAnsi="Times New Roman" w:cs="Times New Roman"/>
          <w:b/>
          <w:bCs/>
          <w:sz w:val="28"/>
          <w:szCs w:val="28"/>
        </w:rPr>
        <w:t>.4. Учебный план</w:t>
      </w:r>
    </w:p>
    <w:p w:rsidR="00623F91" w:rsidRPr="00623F91" w:rsidRDefault="003571E6" w:rsidP="00623F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предметно–</w:t>
      </w:r>
      <w:r w:rsidR="00623F91" w:rsidRPr="00623F91">
        <w:rPr>
          <w:rFonts w:ascii="Times New Roman" w:eastAsia="Times New Roman" w:hAnsi="Times New Roman" w:cs="Times New Roman"/>
          <w:sz w:val="28"/>
          <w:szCs w:val="28"/>
        </w:rPr>
        <w:t>деятельностной структуры образовательного процесса учитывались: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2F6BA8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требования рекомендаций базисного плана;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2F6BA8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специфика ступени обучения;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2F6BA8">
        <w:rPr>
          <w:rFonts w:ascii="Times New Roman" w:eastAsia="Times New Roman" w:hAnsi="Times New Roman" w:cs="Times New Roman"/>
          <w:sz w:val="28"/>
          <w:szCs w:val="28"/>
        </w:rPr>
        <w:t xml:space="preserve">   задачи и возможности  школы 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по совершенствованию образовательного процесса в направлениях, указанных  программой модернизации образования.</w:t>
      </w:r>
    </w:p>
    <w:p w:rsidR="002F6BA8" w:rsidRPr="00474C86" w:rsidRDefault="00623F91" w:rsidP="003518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C86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для 9 классов сформирован на основе </w:t>
      </w:r>
      <w:r w:rsidR="00474C86" w:rsidRPr="00474C86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r w:rsidR="00474C86" w:rsidRPr="00474C86">
        <w:rPr>
          <w:rFonts w:ascii="Times New Roman" w:hAnsi="Times New Roman" w:cs="Times New Roman"/>
          <w:bCs/>
          <w:iCs/>
          <w:sz w:val="28"/>
          <w:szCs w:val="28"/>
        </w:rPr>
        <w:t>Министерства образования и науки Камчатского края от 18.05.2012года №654 «Об утверждении регионального базисного учебного плана общеобразовательных учреждений Камчатского края, реализующих программы общего образования»</w:t>
      </w:r>
      <w:r w:rsidR="00474C8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90E00" w:rsidRDefault="00623F91" w:rsidP="006F40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Times New Roman" w:eastAsia="Times New Roman" w:hAnsi="Times New Roman" w:cs="Times New Roman"/>
          <w:sz w:val="28"/>
          <w:szCs w:val="28"/>
        </w:rPr>
        <w:t>В рамках предпрофильной подготовки в 9 классах проводится «Предпрофильная подготовка»</w:t>
      </w:r>
      <w:r w:rsidR="003518E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информационная</w:t>
      </w:r>
      <w:r w:rsidR="003518E5">
        <w:rPr>
          <w:rFonts w:ascii="Times New Roman" w:eastAsia="Times New Roman" w:hAnsi="Times New Roman" w:cs="Times New Roman"/>
          <w:sz w:val="28"/>
          <w:szCs w:val="28"/>
        </w:rPr>
        <w:t xml:space="preserve"> работа и профильная ориентация в количестве – 1 часа в неделю, </w:t>
      </w:r>
      <w:r w:rsidR="003518E5" w:rsidRPr="003518E5">
        <w:rPr>
          <w:rFonts w:ascii="Times New Roman" w:eastAsia="Times New Roman" w:hAnsi="Times New Roman" w:cs="Times New Roman"/>
          <w:sz w:val="28"/>
          <w:szCs w:val="28"/>
        </w:rPr>
        <w:t>элективные курсы по выбору</w:t>
      </w:r>
      <w:r w:rsidR="003518E5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– 2 часов в неделю.</w:t>
      </w:r>
    </w:p>
    <w:p w:rsidR="006F40C7" w:rsidRPr="00623F91" w:rsidRDefault="006F40C7" w:rsidP="006F40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859" w:type="dxa"/>
        <w:tblInd w:w="959" w:type="dxa"/>
        <w:tblLayout w:type="fixed"/>
        <w:tblLook w:val="04A0"/>
      </w:tblPr>
      <w:tblGrid>
        <w:gridCol w:w="5243"/>
        <w:gridCol w:w="1089"/>
        <w:gridCol w:w="1253"/>
        <w:gridCol w:w="288"/>
        <w:gridCol w:w="986"/>
      </w:tblGrid>
      <w:tr w:rsidR="003518E5" w:rsidRPr="003518E5" w:rsidTr="00B90E00">
        <w:trPr>
          <w:trHeight w:val="308"/>
        </w:trPr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EE5" w:rsidRDefault="00026E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EE5" w:rsidRDefault="00026E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EE5" w:rsidRDefault="00026E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EE5" w:rsidRDefault="00026E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EE5" w:rsidRDefault="00026E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EE5" w:rsidRDefault="00026E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EE5" w:rsidRDefault="00026E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EE5" w:rsidRDefault="00026E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EE5" w:rsidRDefault="00026E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EE5" w:rsidRDefault="00026E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EE5" w:rsidRDefault="00026E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EE5" w:rsidRDefault="00026E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EE5" w:rsidRDefault="00026EE5" w:rsidP="000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EE5" w:rsidRDefault="00026EE5" w:rsidP="0002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EE5" w:rsidRDefault="00026E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EE5" w:rsidRDefault="00026E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Учебный план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308"/>
        </w:trPr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8E5" w:rsidRPr="00B90E00" w:rsidRDefault="003518E5" w:rsidP="0026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на 201</w:t>
            </w:r>
            <w:r w:rsidR="00261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261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77"/>
        </w:trPr>
        <w:tc>
          <w:tcPr>
            <w:tcW w:w="7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основной школе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77"/>
        </w:trPr>
        <w:tc>
          <w:tcPr>
            <w:tcW w:w="8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8E5" w:rsidRPr="00B90E00" w:rsidRDefault="00B90E00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518E5"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шестидневная учебная неделя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8E5" w:rsidRPr="003518E5" w:rsidTr="00B90E00">
        <w:trPr>
          <w:trHeight w:val="539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77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46"/>
        </w:trPr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6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6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6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4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6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6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49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6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6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6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6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6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6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6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62"/>
        </w:trPr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9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Камчатки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6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Камчатки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ориентация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6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62"/>
        </w:trPr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6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6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6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Элективные курсы по выбору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26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E5" w:rsidRPr="003518E5" w:rsidTr="00B90E00">
        <w:trPr>
          <w:trHeight w:val="98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5" w:rsidRPr="00B90E00" w:rsidRDefault="003518E5" w:rsidP="0035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B90E00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E5" w:rsidRPr="003518E5" w:rsidRDefault="003518E5" w:rsidP="0035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3F91" w:rsidRPr="00623F91" w:rsidRDefault="00623F91" w:rsidP="00623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F91" w:rsidRPr="00623F91" w:rsidRDefault="00F246AC" w:rsidP="00623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C8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23F91" w:rsidRPr="00623F91">
        <w:rPr>
          <w:rFonts w:ascii="Times New Roman" w:eastAsia="Times New Roman" w:hAnsi="Times New Roman" w:cs="Times New Roman"/>
          <w:b/>
          <w:bCs/>
          <w:sz w:val="28"/>
          <w:szCs w:val="28"/>
        </w:rPr>
        <w:t>.5. Учебные программы</w:t>
      </w:r>
    </w:p>
    <w:p w:rsidR="00623F91" w:rsidRPr="00485226" w:rsidRDefault="00623F91" w:rsidP="00485226">
      <w:pPr>
        <w:jc w:val="both"/>
        <w:rPr>
          <w:rFonts w:ascii="Times New Roman" w:hAnsi="Times New Roman" w:cs="Times New Roman"/>
          <w:sz w:val="28"/>
          <w:szCs w:val="28"/>
        </w:rPr>
      </w:pPr>
      <w:r w:rsidRPr="00623F91">
        <w:rPr>
          <w:rFonts w:ascii="Times New Roman" w:eastAsia="Times New Roman" w:hAnsi="Times New Roman" w:cs="Times New Roman"/>
          <w:sz w:val="28"/>
          <w:szCs w:val="28"/>
        </w:rPr>
        <w:t xml:space="preserve">     Учебные программы реализуют принципы </w:t>
      </w:r>
      <w:r w:rsidR="00F246AC">
        <w:rPr>
          <w:rFonts w:ascii="Times New Roman" w:eastAsia="Times New Roman" w:hAnsi="Times New Roman" w:cs="Times New Roman"/>
          <w:sz w:val="28"/>
          <w:szCs w:val="28"/>
        </w:rPr>
        <w:t>преемственности и непрерывности</w:t>
      </w:r>
      <w:r w:rsidR="00F246AC" w:rsidRPr="00F24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образования, создавая предпосылки для дальнейш</w:t>
      </w:r>
      <w:r w:rsidR="00474C86">
        <w:rPr>
          <w:rFonts w:ascii="Times New Roman" w:eastAsia="Times New Roman" w:hAnsi="Times New Roman" w:cs="Times New Roman"/>
          <w:sz w:val="28"/>
          <w:szCs w:val="28"/>
        </w:rPr>
        <w:t xml:space="preserve">его  образовательного маршрута. 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условием реализации учебных программ является принцип преемственности. </w:t>
      </w:r>
      <w:r w:rsidR="005E767B">
        <w:rPr>
          <w:rFonts w:ascii="Times New Roman" w:hAnsi="Times New Roman" w:cs="Times New Roman"/>
          <w:sz w:val="28"/>
          <w:szCs w:val="28"/>
        </w:rPr>
        <w:t xml:space="preserve">В 9 </w:t>
      </w:r>
      <w:r w:rsidR="005E767B" w:rsidRPr="005E767B">
        <w:rPr>
          <w:rFonts w:ascii="Times New Roman" w:hAnsi="Times New Roman" w:cs="Times New Roman"/>
          <w:sz w:val="28"/>
          <w:szCs w:val="28"/>
        </w:rPr>
        <w:t xml:space="preserve">классах вводятся курсы по выбору для формирования </w:t>
      </w:r>
      <w:r w:rsidR="005E767B" w:rsidRPr="005E767B">
        <w:rPr>
          <w:rFonts w:ascii="Times New Roman" w:hAnsi="Times New Roman" w:cs="Times New Roman"/>
          <w:sz w:val="28"/>
          <w:szCs w:val="28"/>
        </w:rPr>
        <w:lastRenderedPageBreak/>
        <w:t>адекватной самооценки и выбора профиля, для обеспечения возможности выбора через практико-ориентированные аспекты и расширение содержания школьного курса.</w:t>
      </w:r>
      <w:r w:rsidR="005E767B">
        <w:rPr>
          <w:rFonts w:ascii="Times New Roman" w:hAnsi="Times New Roman" w:cs="Times New Roman"/>
          <w:sz w:val="28"/>
          <w:szCs w:val="28"/>
        </w:rPr>
        <w:t xml:space="preserve"> 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элективных курсов ведется по программам, разработанными </w:t>
      </w:r>
      <w:r w:rsidR="00F246AC">
        <w:rPr>
          <w:rFonts w:ascii="Times New Roman" w:eastAsia="Times New Roman" w:hAnsi="Times New Roman" w:cs="Times New Roman"/>
          <w:sz w:val="28"/>
          <w:szCs w:val="28"/>
        </w:rPr>
        <w:t xml:space="preserve">педагогами 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 xml:space="preserve">и утвержденными </w:t>
      </w:r>
      <w:r w:rsidR="00F246AC">
        <w:rPr>
          <w:rFonts w:ascii="Times New Roman" w:eastAsia="Times New Roman" w:hAnsi="Times New Roman" w:cs="Times New Roman"/>
          <w:sz w:val="28"/>
          <w:szCs w:val="28"/>
        </w:rPr>
        <w:t>директором школы.</w:t>
      </w:r>
      <w:r w:rsidR="005E7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7E1" w:rsidRPr="008527E1" w:rsidRDefault="00623F91" w:rsidP="008527E1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23F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527E1" w:rsidRPr="008527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2012-2013 учебный год </w:t>
      </w:r>
    </w:p>
    <w:p w:rsidR="008527E1" w:rsidRPr="008527E1" w:rsidRDefault="008527E1" w:rsidP="008527E1">
      <w:pPr>
        <w:jc w:val="center"/>
        <w:rPr>
          <w:rFonts w:ascii="Times New Roman" w:eastAsia="Times New Roman" w:hAnsi="Times New Roman" w:cs="Times New Roman"/>
          <w:color w:val="3366FF"/>
          <w:sz w:val="28"/>
          <w:szCs w:val="28"/>
        </w:rPr>
      </w:pPr>
      <w:r w:rsidRPr="008527E1">
        <w:rPr>
          <w:rFonts w:ascii="Times New Roman" w:eastAsia="Times New Roman" w:hAnsi="Times New Roman" w:cs="Times New Roman"/>
          <w:color w:val="3366FF"/>
          <w:sz w:val="28"/>
          <w:szCs w:val="28"/>
        </w:rPr>
        <w:t xml:space="preserve">Элективные курсы 9-е классы </w:t>
      </w:r>
    </w:p>
    <w:tbl>
      <w:tblPr>
        <w:tblpPr w:leftFromText="180" w:rightFromText="180" w:vertAnchor="text" w:horzAnchor="page" w:tblpX="442" w:tblpY="238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080"/>
        <w:gridCol w:w="2340"/>
        <w:gridCol w:w="2160"/>
        <w:gridCol w:w="2412"/>
      </w:tblGrid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элективного курса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Вид элективного курса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область знаний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разметки гипертекста НТМЛ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20 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Углубляющий,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Константинова А.О.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Вспомогательные исторические дисциплины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12 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Межпредметный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ориентационный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Камардин В.В.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Камчатского края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17 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Межпредметный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ориентационный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Шаклеина Ю.И.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Лес и человек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17 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Межпредметный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ориентационный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Шаклеина Ю.И.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10 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Предметный,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углубляющий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Завьялова Г.И.</w:t>
            </w:r>
          </w:p>
        </w:tc>
      </w:tr>
      <w:tr w:rsidR="008527E1" w:rsidRPr="008527E1" w:rsidTr="00D75841">
        <w:trPr>
          <w:trHeight w:val="965"/>
        </w:trPr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Зрительное восприятие и элементы оптических приборов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17 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Предметный,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углубляющий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Юрьева О.Л.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делового общения (письменная документация)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12 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Межпредметный,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углубляющий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Завьялова Г.И.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Разговорный этикет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16 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Предметный,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углубляющий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английский </w:t>
            </w: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Колмыченко Е.П.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чтение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10 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Предметный,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углубляющий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Завьялова Г.И.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графиков функций с помощью параллельного переноса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20ч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Предметный,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углубляющий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Константинова А.О.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Загадочный мир анимации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Предметный,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углубляющий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Константинова А.О.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делового общения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Межпредметный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ориентационный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Тиллер Л.Д.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Мир дизайна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20 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Межпредметный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ориентационный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 Е.Н.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Генетика и медицина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Межпредметный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ориентационный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Н.В.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проектирование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14 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Межпредметный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ориентационный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 Е.Н.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Процентные вычисления в жизненных ситуациях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Предметный,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углубляющий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Константинова А.О.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Дизайн-технологии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36 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Межпредметный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ориентационный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Тиллер Л.Д.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 и питание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13 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Межпредметный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ориентационный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естествознание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Третьякова С.С.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общения на английском языке (проблемы перевода русской речи на английский язык)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12ч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Межпредметный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ориентационный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Колмыченко Е.П.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профессиональные намерения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14ч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Кузина Е.А.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Строительное черчение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16ч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Межпредметный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ориентационный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 Е.Н.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шаги к творческому письму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17 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Межпредметный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ориентационный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Колмыченко Е.П.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 логики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Углубляющий,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Константинова А.О.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Решаем химические задачи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Углубляющий,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Третьякова С.С.</w:t>
            </w:r>
          </w:p>
        </w:tc>
      </w:tr>
      <w:tr w:rsidR="008527E1" w:rsidRPr="008527E1" w:rsidTr="00D75841">
        <w:tc>
          <w:tcPr>
            <w:tcW w:w="648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0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8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234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Углубляющий,</w:t>
            </w:r>
          </w:p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предметный</w:t>
            </w:r>
          </w:p>
        </w:tc>
        <w:tc>
          <w:tcPr>
            <w:tcW w:w="2160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412" w:type="dxa"/>
            <w:vAlign w:val="center"/>
          </w:tcPr>
          <w:p w:rsidR="008527E1" w:rsidRPr="008527E1" w:rsidRDefault="008527E1" w:rsidP="00D75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7E1">
              <w:rPr>
                <w:rFonts w:ascii="Times New Roman" w:eastAsia="Times New Roman" w:hAnsi="Times New Roman" w:cs="Times New Roman"/>
                <w:sz w:val="28"/>
                <w:szCs w:val="28"/>
              </w:rPr>
              <w:t>Камардина Н.В.</w:t>
            </w:r>
          </w:p>
        </w:tc>
      </w:tr>
    </w:tbl>
    <w:p w:rsidR="008527E1" w:rsidRPr="00613A30" w:rsidRDefault="008527E1" w:rsidP="008527E1">
      <w:pPr>
        <w:rPr>
          <w:rFonts w:ascii="Calibri" w:eastAsia="Times New Roman" w:hAnsi="Calibri" w:cs="Times New Roman"/>
        </w:rPr>
      </w:pPr>
    </w:p>
    <w:p w:rsidR="00316628" w:rsidRPr="00623F91" w:rsidRDefault="00316628" w:rsidP="0062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F91" w:rsidRPr="00623F91" w:rsidRDefault="008527E1" w:rsidP="00623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23F91" w:rsidRPr="00623F91">
        <w:rPr>
          <w:rFonts w:ascii="Times New Roman" w:eastAsia="Times New Roman" w:hAnsi="Times New Roman" w:cs="Times New Roman"/>
          <w:b/>
          <w:bCs/>
          <w:sz w:val="28"/>
          <w:szCs w:val="28"/>
        </w:rPr>
        <w:t>.6. Организационно-педагогические условия</w:t>
      </w:r>
    </w:p>
    <w:p w:rsidR="00623F91" w:rsidRPr="00623F91" w:rsidRDefault="00623F91" w:rsidP="00623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Формы организации учебного процесса</w:t>
      </w:r>
      <w:r w:rsidR="00A31477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A31477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 xml:space="preserve">учащиеся 9-х классов работают в режиме </w:t>
      </w:r>
      <w:r w:rsidR="00A31477">
        <w:rPr>
          <w:rFonts w:ascii="Times New Roman" w:eastAsia="Times New Roman" w:hAnsi="Times New Roman" w:cs="Times New Roman"/>
          <w:sz w:val="28"/>
          <w:szCs w:val="28"/>
        </w:rPr>
        <w:t>шестидневной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 xml:space="preserve"> учебной недели</w:t>
      </w:r>
      <w:r w:rsidR="00A3147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A31477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продолжительность одного урока  45 минут</w:t>
      </w:r>
      <w:r w:rsidR="00A314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A3147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учебный год делится на четверти</w:t>
      </w:r>
      <w:r w:rsidR="00A314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lastRenderedPageBreak/>
        <w:t></w:t>
      </w:r>
      <w:r w:rsidR="00A3147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 xml:space="preserve">наполняемость классов </w:t>
      </w:r>
      <w:r w:rsidR="00A31477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25 человек</w:t>
      </w:r>
      <w:r w:rsidR="00A314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F91" w:rsidRPr="00623F91" w:rsidRDefault="00623F91" w:rsidP="00A314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A31477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 xml:space="preserve">деление на 2 группы при изучении </w:t>
      </w:r>
      <w:r w:rsidR="00A31477">
        <w:rPr>
          <w:rFonts w:ascii="Times New Roman" w:eastAsia="Times New Roman" w:hAnsi="Times New Roman" w:cs="Times New Roman"/>
          <w:sz w:val="28"/>
          <w:szCs w:val="28"/>
        </w:rPr>
        <w:t>английского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 xml:space="preserve"> языка и информатики</w:t>
      </w:r>
      <w:r w:rsidR="00A314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F91" w:rsidRPr="00623F91" w:rsidRDefault="00623F91" w:rsidP="00623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Формы организации учебного процесса</w:t>
      </w:r>
      <w:r w:rsidR="00A31477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623F91" w:rsidRPr="00623F91" w:rsidRDefault="00623F91" w:rsidP="008527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Times New Roman" w:eastAsia="Times New Roman" w:hAnsi="Times New Roman" w:cs="Times New Roman"/>
          <w:sz w:val="28"/>
          <w:szCs w:val="28"/>
        </w:rPr>
        <w:t>Основной формой организации обучения является классно-урочная с элементами лекционно-семинарских занятий. Наряду  с традиционной  классно-урочной формой организации обучения используются предпрофильные курсы в 9-х классах. Обучение проводится в группах, сформированных на основании выбора учащихся.  Наполняемость группы - не менее 15 человек. Занятия проводятся в течение 1 академического часа в неделю.</w:t>
      </w:r>
    </w:p>
    <w:p w:rsidR="00623F91" w:rsidRPr="00623F91" w:rsidRDefault="00623F91" w:rsidP="00623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Педагогические технологии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Times New Roman" w:eastAsia="Times New Roman" w:hAnsi="Times New Roman" w:cs="Times New Roman"/>
          <w:sz w:val="28"/>
          <w:szCs w:val="28"/>
        </w:rPr>
        <w:t xml:space="preserve">Ведущими технологиями, обеспечивающими реализацию образовательной программы  предпрофильной подготовки являются: 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8527E1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личностно-ориетированное обучение;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8527E1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диалоговые, дискуссионные формы обучения;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8527E1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технология учебного проектирования (метод проектов);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8527E1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технология сотрудничества (игровые технологии – интеллектуальные игры)</w:t>
      </w:r>
      <w:r w:rsidR="008527E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8527E1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информационные и интерактивные обучающие технологии (работа в группах постоянного и переменного состава, компьютерные технологии при выполнении  коллективных и индивидуальных творческих заданий);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8527E1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технология «Портфолио»</w:t>
      </w:r>
      <w:r w:rsidR="008527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8527E1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научно-практических конференций.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Times New Roman" w:eastAsia="Times New Roman" w:hAnsi="Times New Roman" w:cs="Times New Roman"/>
          <w:sz w:val="28"/>
          <w:szCs w:val="28"/>
        </w:rPr>
        <w:t>Общей особенностью используемых технологий обучения является ориентация на развитие: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      самостоятельности мышления;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      исследовательских умений в практико-ориентированной деятельности;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      умения аргументировать свою позицию;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      умения публично представлять результаты самостоятельно выполненных творческих работ;</w:t>
      </w:r>
    </w:p>
    <w:p w:rsidR="00623F91" w:rsidRPr="00623F91" w:rsidRDefault="00623F91" w:rsidP="008527E1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lastRenderedPageBreak/>
        <w:t>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      потребности в самообразовании.</w:t>
      </w:r>
    </w:p>
    <w:p w:rsidR="00623F91" w:rsidRPr="00623F91" w:rsidRDefault="008527E1" w:rsidP="00214CF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23F91" w:rsidRPr="00623F91">
        <w:rPr>
          <w:rFonts w:ascii="Times New Roman" w:eastAsia="Times New Roman" w:hAnsi="Times New Roman" w:cs="Times New Roman"/>
          <w:b/>
          <w:bCs/>
          <w:sz w:val="28"/>
          <w:szCs w:val="28"/>
        </w:rPr>
        <w:t>.7. Формы учета и контроля достижений учащихся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учебных предметов используется  традиционная система выставления отметок. 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Times New Roman" w:eastAsia="Times New Roman" w:hAnsi="Times New Roman" w:cs="Times New Roman"/>
          <w:sz w:val="28"/>
          <w:szCs w:val="28"/>
        </w:rPr>
        <w:t>В образовательной программе  используются следующие основные формы учета  достижений учащихся:</w:t>
      </w:r>
    </w:p>
    <w:p w:rsidR="00623F91" w:rsidRPr="003571F3" w:rsidRDefault="00623F91" w:rsidP="00771751">
      <w:pPr>
        <w:pStyle w:val="af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1F3">
        <w:rPr>
          <w:rFonts w:ascii="Times New Roman" w:hAnsi="Times New Roman" w:cs="Times New Roman"/>
          <w:sz w:val="28"/>
          <w:szCs w:val="28"/>
        </w:rPr>
        <w:t>текущая успеваемость;</w:t>
      </w:r>
    </w:p>
    <w:p w:rsidR="00623F91" w:rsidRDefault="008527E1" w:rsidP="00771751">
      <w:pPr>
        <w:pStyle w:val="af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1F3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623F91" w:rsidRPr="003571F3">
        <w:rPr>
          <w:rFonts w:ascii="Times New Roman" w:hAnsi="Times New Roman" w:cs="Times New Roman"/>
          <w:sz w:val="28"/>
          <w:szCs w:val="28"/>
        </w:rPr>
        <w:t xml:space="preserve"> проверочные работы;</w:t>
      </w:r>
    </w:p>
    <w:p w:rsidR="003571F3" w:rsidRPr="003571F3" w:rsidRDefault="003571F3" w:rsidP="00771751">
      <w:pPr>
        <w:pStyle w:val="af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1F3">
        <w:rPr>
          <w:rFonts w:ascii="Times New Roman" w:hAnsi="Times New Roman" w:cs="Times New Roman"/>
          <w:sz w:val="28"/>
          <w:szCs w:val="28"/>
        </w:rPr>
        <w:t>срезовые (диагностические) работы;</w:t>
      </w:r>
    </w:p>
    <w:p w:rsidR="00623F91" w:rsidRPr="003571F3" w:rsidRDefault="00623F91" w:rsidP="00771751">
      <w:pPr>
        <w:pStyle w:val="af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1F3">
        <w:rPr>
          <w:rFonts w:ascii="Times New Roman" w:hAnsi="Times New Roman" w:cs="Times New Roman"/>
          <w:sz w:val="28"/>
          <w:szCs w:val="28"/>
        </w:rPr>
        <w:t>олимпиады;</w:t>
      </w:r>
    </w:p>
    <w:p w:rsidR="00623F91" w:rsidRPr="003571F3" w:rsidRDefault="00623F91" w:rsidP="00771751">
      <w:pPr>
        <w:pStyle w:val="af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1F3">
        <w:rPr>
          <w:rFonts w:ascii="Times New Roman" w:hAnsi="Times New Roman" w:cs="Times New Roman"/>
          <w:sz w:val="28"/>
          <w:szCs w:val="28"/>
        </w:rPr>
        <w:t>защита исследовательской и проектной работы.</w:t>
      </w:r>
    </w:p>
    <w:p w:rsidR="00623F91" w:rsidRDefault="00623F91" w:rsidP="00771751">
      <w:pPr>
        <w:pStyle w:val="af9"/>
        <w:numPr>
          <w:ilvl w:val="0"/>
          <w:numId w:val="5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571F3">
        <w:rPr>
          <w:rFonts w:ascii="Times New Roman" w:hAnsi="Times New Roman" w:cs="Times New Roman"/>
          <w:sz w:val="28"/>
          <w:szCs w:val="28"/>
        </w:rPr>
        <w:t>творческие отчеты, доклады учащихся на конкурсах, выставках, конференциях;</w:t>
      </w:r>
    </w:p>
    <w:p w:rsidR="003571F3" w:rsidRPr="003571F3" w:rsidRDefault="003571F3" w:rsidP="006F40C7">
      <w:pPr>
        <w:pStyle w:val="af9"/>
        <w:numPr>
          <w:ilvl w:val="0"/>
          <w:numId w:val="5"/>
        </w:numPr>
        <w:spacing w:line="240" w:lineRule="auto"/>
        <w:ind w:left="10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571F3">
        <w:rPr>
          <w:rFonts w:ascii="Times New Roman" w:hAnsi="Times New Roman" w:cs="Times New Roman"/>
          <w:sz w:val="28"/>
          <w:szCs w:val="28"/>
        </w:rPr>
        <w:t>тоговая аттестация за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226" w:rsidRPr="003571F3" w:rsidRDefault="003571F3" w:rsidP="006F40C7">
      <w:pPr>
        <w:pStyle w:val="af9"/>
        <w:numPr>
          <w:ilvl w:val="0"/>
          <w:numId w:val="5"/>
        </w:numPr>
        <w:spacing w:line="240" w:lineRule="auto"/>
        <w:ind w:left="10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71F3">
        <w:rPr>
          <w:rFonts w:ascii="Times New Roman" w:hAnsi="Times New Roman" w:cs="Times New Roman"/>
          <w:sz w:val="28"/>
          <w:szCs w:val="28"/>
        </w:rPr>
        <w:t>осударственная (итоговая) аттестация выпускников 9 классов в новой форме.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Times New Roman" w:eastAsia="Times New Roman" w:hAnsi="Times New Roman" w:cs="Times New Roman"/>
          <w:sz w:val="28"/>
          <w:szCs w:val="28"/>
        </w:rPr>
        <w:t>Одной из форм аттестации учащихся является «Портфолио», позволяющий  учитывать достижения, получение дипломов, грамот по результатам их творческой</w:t>
      </w:r>
      <w:r w:rsidR="008527E1">
        <w:rPr>
          <w:rFonts w:ascii="Times New Roman" w:eastAsia="Times New Roman" w:hAnsi="Times New Roman" w:cs="Times New Roman"/>
          <w:sz w:val="28"/>
          <w:szCs w:val="28"/>
        </w:rPr>
        <w:t>, исследовательской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общественно-научной деятельности. </w:t>
      </w:r>
    </w:p>
    <w:p w:rsidR="00623F91" w:rsidRPr="00623F91" w:rsidRDefault="00623F91" w:rsidP="006F40C7">
      <w:pPr>
        <w:spacing w:before="100" w:beforeAutospacing="1" w:after="100" w:afterAutospacing="1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Times New Roman" w:eastAsia="Times New Roman" w:hAnsi="Times New Roman" w:cs="Times New Roman"/>
          <w:sz w:val="28"/>
          <w:szCs w:val="28"/>
        </w:rPr>
        <w:t>Характер предпрофильного обучения предполагает и иную систему, включающую   различные формы предъявления результатов деятельности и  их оценивания.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Times New Roman" w:eastAsia="Times New Roman" w:hAnsi="Times New Roman" w:cs="Times New Roman"/>
          <w:sz w:val="28"/>
          <w:szCs w:val="28"/>
        </w:rPr>
        <w:t>Работа учащегося может быть оценена в режиме «зачет – незачет», рекомендована для внесения в «Портфолио» учащегося, удостоена сертификата,  выдвинута для презентации на школьной научно-практической конференции, отмечена письменной рекомендацией учителя для поступления в 10 класс профильной школы.</w:t>
      </w:r>
    </w:p>
    <w:p w:rsidR="00623F91" w:rsidRPr="00623F91" w:rsidRDefault="00623F91" w:rsidP="00623F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Times New Roman" w:eastAsia="Times New Roman" w:hAnsi="Times New Roman" w:cs="Times New Roman"/>
          <w:sz w:val="28"/>
          <w:szCs w:val="28"/>
        </w:rPr>
        <w:t>Ориентация на достижения предполагает создание службы поддержки и сопровождения творческого развития учащихся, основные задачи которой связаны:</w:t>
      </w:r>
    </w:p>
    <w:p w:rsidR="00623F91" w:rsidRPr="00623F91" w:rsidRDefault="00623F91" w:rsidP="00214C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214CF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с выявлением индивидуальных особенностей познавательной деятельности, способностей в избранной области профессиональной деятельности;</w:t>
      </w:r>
    </w:p>
    <w:p w:rsidR="00623F91" w:rsidRPr="00623F91" w:rsidRDefault="00623F91" w:rsidP="00214C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="00214CF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с выявлением проблем в учебе, внеучебной и внеурочной жизни, в социальной сфере, личностных проблем.</w:t>
      </w:r>
    </w:p>
    <w:p w:rsidR="00623F91" w:rsidRPr="00623F91" w:rsidRDefault="008527E1" w:rsidP="00B823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="00623F91" w:rsidRPr="0062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.8. Методы диагностики  освоения образовательной программы </w:t>
      </w:r>
    </w:p>
    <w:p w:rsidR="00623F91" w:rsidRPr="00623F91" w:rsidRDefault="00623F91" w:rsidP="00623F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включает в себя:</w:t>
      </w:r>
    </w:p>
    <w:p w:rsidR="00623F91" w:rsidRPr="00623F91" w:rsidRDefault="00623F91" w:rsidP="00623F9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F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социальную диагностику:</w:t>
      </w:r>
      <w:r w:rsidRPr="00623F91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</w:p>
    <w:p w:rsidR="00623F91" w:rsidRPr="00623F91" w:rsidRDefault="00623F91" w:rsidP="00623F91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Symbol" w:eastAsia="Times New Roman" w:hAnsi="Symbol" w:cs="Times New Roman"/>
          <w:sz w:val="28"/>
          <w:szCs w:val="28"/>
        </w:rPr>
        <w:t>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F9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оказания различных видов помощи;</w:t>
      </w:r>
    </w:p>
    <w:p w:rsidR="00623F91" w:rsidRPr="00623F91" w:rsidRDefault="00623F91" w:rsidP="00623F9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Wingdings" w:eastAsia="Times New Roman" w:hAnsi="Wingdings" w:cs="Times New Roman"/>
          <w:sz w:val="28"/>
          <w:szCs w:val="28"/>
        </w:rPr>
        <w:t>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F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психологическую диагностику:</w:t>
      </w:r>
      <w:r w:rsidRPr="00623F91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</w:p>
    <w:p w:rsidR="00623F91" w:rsidRPr="00623F91" w:rsidRDefault="00623F91" w:rsidP="00623F91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Symbol" w:eastAsia="Times New Roman" w:hAnsi="Symbol" w:cs="Times New Roman"/>
          <w:sz w:val="28"/>
          <w:szCs w:val="28"/>
        </w:rPr>
        <w:t>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F91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общей тревожности (отсутствие выраженных противоречий между требованиями педагогов и возможностями подростка);</w:t>
      </w:r>
    </w:p>
    <w:p w:rsidR="00623F91" w:rsidRPr="00623F91" w:rsidRDefault="00623F91" w:rsidP="00623F91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Symbol" w:eastAsia="Times New Roman" w:hAnsi="Symbol" w:cs="Times New Roman"/>
          <w:sz w:val="28"/>
          <w:szCs w:val="28"/>
        </w:rPr>
        <w:t>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F91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включенность учащихся в деятельность и общение (эмоционально-положительное восприятие подростком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</w:t>
      </w:r>
    </w:p>
    <w:p w:rsidR="00623F91" w:rsidRPr="00623F91" w:rsidRDefault="00623F91" w:rsidP="00623F91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Symbol" w:eastAsia="Times New Roman" w:hAnsi="Symbol" w:cs="Times New Roman"/>
          <w:sz w:val="28"/>
          <w:szCs w:val="28"/>
        </w:rPr>
        <w:t>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отношения с педагогами (эмоционально-положительное восприятие подростком системы своих отношений с педагогами, восприятие этих отношений как уважительных, доверительных, но сохраняющих его автономность); </w:t>
      </w:r>
    </w:p>
    <w:p w:rsidR="00623F91" w:rsidRPr="00623F91" w:rsidRDefault="00623F91" w:rsidP="00623F91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Symbol" w:eastAsia="Times New Roman" w:hAnsi="Symbol" w:cs="Times New Roman"/>
          <w:sz w:val="28"/>
          <w:szCs w:val="28"/>
        </w:rPr>
        <w:t>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отношение к себе (устойчивая адекватная самооценка, ориентация на будущее);  </w:t>
      </w:r>
    </w:p>
    <w:p w:rsidR="00623F91" w:rsidRPr="00623F91" w:rsidRDefault="00623F91" w:rsidP="00623F91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Symbol" w:eastAsia="Times New Roman" w:hAnsi="Symbol" w:cs="Times New Roman"/>
          <w:sz w:val="28"/>
          <w:szCs w:val="28"/>
        </w:rPr>
        <w:t>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степени удовлетворенности школьной жизнью; </w:t>
      </w:r>
    </w:p>
    <w:p w:rsidR="00AD76DF" w:rsidRPr="00026EE5" w:rsidRDefault="00623F91" w:rsidP="00026E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F91">
        <w:rPr>
          <w:rFonts w:ascii="Symbol" w:eastAsia="Times New Roman" w:hAnsi="Symbol" w:cs="Times New Roman"/>
          <w:sz w:val="28"/>
          <w:szCs w:val="28"/>
        </w:rPr>
        <w:t>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F9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характер учебной мотивации (интерес к способам получения знаний, умение ставить и достигать конкретные цели самообразования, интерес к самостоятельным формам учебной деятельности, интерес к использованию результатов уч</w:t>
      </w:r>
      <w:r w:rsidR="00F10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ебной работы социально-значимых </w:t>
      </w:r>
      <w:r w:rsidRPr="00623F9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 деятельности)</w:t>
      </w:r>
      <w:r w:rsidR="00F10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                                         </w:t>
      </w:r>
      <w:r w:rsidR="00F104C9" w:rsidRPr="00623F91">
        <w:rPr>
          <w:rFonts w:ascii="Symbol" w:eastAsia="Times New Roman" w:hAnsi="Symbol" w:cs="Times New Roman"/>
          <w:sz w:val="28"/>
          <w:szCs w:val="28"/>
        </w:rPr>
        <w:t></w:t>
      </w:r>
      <w:r w:rsidR="00AD76DF">
        <w:rPr>
          <w:rFonts w:ascii="Symbol" w:eastAsia="Times New Roman" w:hAnsi="Symbol" w:cs="Times New Roman"/>
          <w:sz w:val="28"/>
          <w:szCs w:val="28"/>
        </w:rPr>
        <w:t></w:t>
      </w:r>
      <w:r w:rsidR="00F104C9">
        <w:rPr>
          <w:rFonts w:ascii="Times New Roman" w:eastAsia="Times New Roman" w:hAnsi="Times New Roman" w:cs="Times New Roman"/>
          <w:sz w:val="28"/>
          <w:szCs w:val="28"/>
        </w:rPr>
        <w:t>профильная ориентация</w:t>
      </w:r>
      <w:r w:rsidR="00F10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23F91" w:rsidRPr="00F104C9" w:rsidRDefault="00623F91" w:rsidP="00623F9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4C9">
        <w:rPr>
          <w:rFonts w:ascii="Wingdings" w:eastAsia="Times New Roman" w:hAnsi="Wingdings" w:cs="Times New Roman"/>
          <w:sz w:val="28"/>
          <w:szCs w:val="28"/>
        </w:rPr>
        <w:t></w:t>
      </w:r>
      <w:r w:rsidRPr="00F104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4C9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педагогическую диагностику</w:t>
      </w:r>
      <w:r w:rsidRPr="00F104C9">
        <w:rPr>
          <w:rFonts w:ascii="Courier New" w:eastAsia="Times New Roman" w:hAnsi="Courier New" w:cs="Courier New"/>
          <w:i/>
          <w:iCs/>
          <w:sz w:val="28"/>
          <w:szCs w:val="28"/>
        </w:rPr>
        <w:t>:</w:t>
      </w:r>
      <w:r w:rsidRPr="00F104C9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</w:p>
    <w:p w:rsidR="00623F91" w:rsidRPr="00F104C9" w:rsidRDefault="00623F91" w:rsidP="00623F91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4C9">
        <w:rPr>
          <w:rFonts w:ascii="Symbol" w:eastAsia="Times New Roman" w:hAnsi="Symbol" w:cs="Times New Roman"/>
          <w:sz w:val="28"/>
          <w:szCs w:val="28"/>
        </w:rPr>
        <w:t></w:t>
      </w:r>
      <w:r w:rsidRPr="00F104C9">
        <w:rPr>
          <w:rFonts w:ascii="Times New Roman" w:eastAsia="Times New Roman" w:hAnsi="Times New Roman" w:cs="Times New Roman"/>
          <w:sz w:val="28"/>
          <w:szCs w:val="28"/>
        </w:rPr>
        <w:t>  предметные и личностные достижения</w:t>
      </w:r>
      <w:r w:rsidR="00F104C9">
        <w:rPr>
          <w:rFonts w:ascii="Times New Roman" w:eastAsia="Times New Roman" w:hAnsi="Times New Roman" w:cs="Times New Roman"/>
          <w:sz w:val="28"/>
          <w:szCs w:val="28"/>
        </w:rPr>
        <w:t xml:space="preserve"> («Портфолио»)</w:t>
      </w:r>
      <w:r w:rsidRPr="00F104C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23F91" w:rsidRPr="00F104C9" w:rsidRDefault="00623F91" w:rsidP="00623F91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4C9">
        <w:rPr>
          <w:rFonts w:ascii="Symbol" w:eastAsia="Times New Roman" w:hAnsi="Symbol" w:cs="Times New Roman"/>
          <w:sz w:val="28"/>
          <w:szCs w:val="28"/>
        </w:rPr>
        <w:t></w:t>
      </w:r>
      <w:r w:rsidR="00D75841" w:rsidRPr="00F104C9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104C9">
        <w:rPr>
          <w:rFonts w:ascii="Times New Roman" w:eastAsia="Times New Roman" w:hAnsi="Times New Roman" w:cs="Times New Roman"/>
          <w:sz w:val="28"/>
          <w:szCs w:val="28"/>
        </w:rPr>
        <w:t xml:space="preserve">затруднения в образовательных областях; </w:t>
      </w:r>
    </w:p>
    <w:p w:rsidR="00623F91" w:rsidRPr="00F104C9" w:rsidRDefault="00623F91" w:rsidP="00623F91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4C9">
        <w:rPr>
          <w:rFonts w:ascii="Symbol" w:eastAsia="Times New Roman" w:hAnsi="Symbol" w:cs="Times New Roman"/>
          <w:sz w:val="28"/>
          <w:szCs w:val="28"/>
        </w:rPr>
        <w:t></w:t>
      </w:r>
      <w:r w:rsidRPr="00F104C9">
        <w:rPr>
          <w:rFonts w:ascii="Times New Roman" w:eastAsia="Times New Roman" w:hAnsi="Times New Roman" w:cs="Times New Roman"/>
          <w:sz w:val="28"/>
          <w:szCs w:val="28"/>
        </w:rPr>
        <w:t>  диагностика сформированности учебно-познавательных мотивов;</w:t>
      </w:r>
    </w:p>
    <w:p w:rsidR="00623F91" w:rsidRPr="00F104C9" w:rsidRDefault="00623F91" w:rsidP="00623F91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4C9">
        <w:rPr>
          <w:rFonts w:ascii="Symbol" w:eastAsia="Times New Roman" w:hAnsi="Symbol" w:cs="Times New Roman"/>
          <w:sz w:val="28"/>
          <w:szCs w:val="28"/>
        </w:rPr>
        <w:t></w:t>
      </w:r>
      <w:r w:rsidRPr="00F104C9">
        <w:rPr>
          <w:rFonts w:ascii="Times New Roman" w:eastAsia="Times New Roman" w:hAnsi="Times New Roman" w:cs="Times New Roman"/>
          <w:sz w:val="28"/>
          <w:szCs w:val="28"/>
        </w:rPr>
        <w:t xml:space="preserve"> умственная работоспособность и темп учебной деятельности (сохранение учебной активности в течение всего урока, адаптация к </w:t>
      </w:r>
      <w:r w:rsidRPr="00F104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учебной нагрузки, способность работать в едином темпе со всем классом и предпочтение высокого темпа работы); </w:t>
      </w:r>
    </w:p>
    <w:p w:rsidR="00623F91" w:rsidRPr="00F104C9" w:rsidRDefault="00623F91" w:rsidP="00623F91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4C9">
        <w:rPr>
          <w:rFonts w:ascii="Symbol" w:eastAsia="Times New Roman" w:hAnsi="Symbol" w:cs="Times New Roman"/>
          <w:sz w:val="28"/>
          <w:szCs w:val="28"/>
        </w:rPr>
        <w:t></w:t>
      </w:r>
      <w:r w:rsidR="0030341A" w:rsidRPr="00F104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4C9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педагогами (включенность в личностное общение с педагогами, способность  к проявлению эмпатии по отношению ко взрослым); </w:t>
      </w:r>
    </w:p>
    <w:p w:rsidR="00623F91" w:rsidRPr="00F104C9" w:rsidRDefault="00623F91" w:rsidP="00623F91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4C9">
        <w:rPr>
          <w:rFonts w:ascii="Symbol" w:eastAsia="Times New Roman" w:hAnsi="Symbol" w:cs="Times New Roman"/>
          <w:sz w:val="28"/>
          <w:szCs w:val="28"/>
        </w:rPr>
        <w:t></w:t>
      </w:r>
      <w:r w:rsidR="0030341A" w:rsidRPr="00F104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4C9">
        <w:rPr>
          <w:rFonts w:ascii="Times New Roman" w:eastAsia="Times New Roman" w:hAnsi="Times New Roman" w:cs="Times New Roman"/>
          <w:sz w:val="28"/>
          <w:szCs w:val="28"/>
        </w:rPr>
        <w:t>поведенческая саморегуляция (способность длительно подчинять поведение к намеченной цели, умение сдерживать эмоции, моральная регуляция поведения и способность к ответственному поведению);</w:t>
      </w:r>
    </w:p>
    <w:p w:rsidR="00623F91" w:rsidRPr="00623F91" w:rsidRDefault="00623F91" w:rsidP="00623F91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91">
        <w:rPr>
          <w:rFonts w:ascii="Symbol" w:eastAsia="Times New Roman" w:hAnsi="Symbol" w:cs="Times New Roman"/>
          <w:sz w:val="28"/>
          <w:szCs w:val="28"/>
        </w:rPr>
        <w:t></w:t>
      </w:r>
      <w:r w:rsidRPr="00623F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F91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интересов</w:t>
      </w:r>
      <w:r w:rsidR="00F10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склонностей</w:t>
      </w:r>
      <w:r w:rsidRPr="00623F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300" w:rsidRPr="00B82300" w:rsidRDefault="00623F91" w:rsidP="00B82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F91">
        <w:rPr>
          <w:rFonts w:ascii="Arial" w:eastAsia="Times New Roman" w:hAnsi="Arial" w:cs="Arial"/>
          <w:i/>
          <w:iCs/>
          <w:color w:val="000000"/>
          <w:sz w:val="28"/>
          <w:szCs w:val="28"/>
        </w:rPr>
        <w:br w:type="page"/>
      </w:r>
      <w:r w:rsidR="00B82300" w:rsidRPr="00B823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1.9</w:t>
      </w:r>
      <w:r w:rsidR="00270B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  <w:r w:rsidR="00B82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300" w:rsidRPr="00B82300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основной образовательной программы основного общего образования.</w:t>
      </w:r>
    </w:p>
    <w:p w:rsidR="00B82300" w:rsidRPr="00B82300" w:rsidRDefault="00B82300" w:rsidP="00B82300">
      <w:pPr>
        <w:rPr>
          <w:rFonts w:ascii="Times New Roman" w:hAnsi="Times New Roman" w:cs="Times New Roman"/>
          <w:b/>
          <w:sz w:val="28"/>
          <w:szCs w:val="28"/>
        </w:rPr>
      </w:pPr>
    </w:p>
    <w:p w:rsidR="00B82300" w:rsidRPr="00B82300" w:rsidRDefault="00C1562B" w:rsidP="00C15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2300" w:rsidRPr="00B82300">
        <w:rPr>
          <w:rFonts w:ascii="Times New Roman" w:hAnsi="Times New Roman" w:cs="Times New Roman"/>
          <w:sz w:val="28"/>
          <w:szCs w:val="28"/>
        </w:rPr>
        <w:t xml:space="preserve">Усвоение учащимися 9 классов обязательного минимума содержания основного общего образования на уровне требований федерального государственного образовательного стандарта, повышение качества образования выпускников </w:t>
      </w:r>
      <w:r w:rsidR="00B82300" w:rsidRPr="00B823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82300" w:rsidRPr="00B82300">
        <w:rPr>
          <w:rFonts w:ascii="Times New Roman" w:hAnsi="Times New Roman" w:cs="Times New Roman"/>
          <w:sz w:val="28"/>
          <w:szCs w:val="28"/>
        </w:rPr>
        <w:t xml:space="preserve"> ступени.</w:t>
      </w:r>
    </w:p>
    <w:p w:rsidR="00B82300" w:rsidRPr="00B82300" w:rsidRDefault="00B82300" w:rsidP="00C1562B">
      <w:pPr>
        <w:rPr>
          <w:rFonts w:ascii="Times New Roman" w:hAnsi="Times New Roman" w:cs="Times New Roman"/>
          <w:sz w:val="28"/>
          <w:szCs w:val="28"/>
        </w:rPr>
      </w:pPr>
      <w:r w:rsidRPr="00B82300">
        <w:rPr>
          <w:rFonts w:ascii="Times New Roman" w:hAnsi="Times New Roman" w:cs="Times New Roman"/>
          <w:sz w:val="28"/>
          <w:szCs w:val="28"/>
        </w:rPr>
        <w:t>2. Создан</w:t>
      </w:r>
      <w:r w:rsidR="00E57AAD">
        <w:rPr>
          <w:rFonts w:ascii="Times New Roman" w:hAnsi="Times New Roman" w:cs="Times New Roman"/>
          <w:sz w:val="28"/>
          <w:szCs w:val="28"/>
        </w:rPr>
        <w:t>ие</w:t>
      </w:r>
      <w:r w:rsidRPr="00B82300">
        <w:rPr>
          <w:rFonts w:ascii="Times New Roman" w:hAnsi="Times New Roman" w:cs="Times New Roman"/>
          <w:sz w:val="28"/>
          <w:szCs w:val="28"/>
        </w:rPr>
        <w:t xml:space="preserve">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B82300" w:rsidRPr="00B82300" w:rsidRDefault="00C1562B" w:rsidP="00C15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82300" w:rsidRPr="00B82300">
        <w:rPr>
          <w:rFonts w:ascii="Times New Roman" w:hAnsi="Times New Roman" w:cs="Times New Roman"/>
          <w:sz w:val="28"/>
          <w:szCs w:val="28"/>
        </w:rPr>
        <w:t>Обеспечен</w:t>
      </w:r>
      <w:r w:rsidR="00E57AAD">
        <w:rPr>
          <w:rFonts w:ascii="Times New Roman" w:hAnsi="Times New Roman" w:cs="Times New Roman"/>
          <w:sz w:val="28"/>
          <w:szCs w:val="28"/>
        </w:rPr>
        <w:t>ие</w:t>
      </w:r>
      <w:r w:rsidR="00B82300" w:rsidRPr="00B82300">
        <w:rPr>
          <w:rFonts w:ascii="Times New Roman" w:hAnsi="Times New Roman" w:cs="Times New Roman"/>
          <w:sz w:val="28"/>
          <w:szCs w:val="28"/>
        </w:rPr>
        <w:t xml:space="preserve">  преемственност</w:t>
      </w:r>
      <w:r w:rsidR="00E57AAD">
        <w:rPr>
          <w:rFonts w:ascii="Times New Roman" w:hAnsi="Times New Roman" w:cs="Times New Roman"/>
          <w:sz w:val="28"/>
          <w:szCs w:val="28"/>
        </w:rPr>
        <w:t>и</w:t>
      </w:r>
      <w:r w:rsidR="00B82300" w:rsidRPr="00B82300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 между  </w:t>
      </w:r>
      <w:r w:rsidR="00B82300" w:rsidRPr="00B823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2300" w:rsidRPr="00B82300">
        <w:rPr>
          <w:rFonts w:ascii="Times New Roman" w:hAnsi="Times New Roman" w:cs="Times New Roman"/>
          <w:sz w:val="28"/>
          <w:szCs w:val="28"/>
        </w:rPr>
        <w:t xml:space="preserve">  и  </w:t>
      </w:r>
      <w:r w:rsidR="00B82300" w:rsidRPr="00B823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82300" w:rsidRPr="00B82300">
        <w:rPr>
          <w:rFonts w:ascii="Times New Roman" w:hAnsi="Times New Roman" w:cs="Times New Roman"/>
          <w:sz w:val="28"/>
          <w:szCs w:val="28"/>
        </w:rPr>
        <w:t xml:space="preserve"> ступенями образования.</w:t>
      </w:r>
    </w:p>
    <w:p w:rsidR="00B82300" w:rsidRPr="00B82300" w:rsidRDefault="00B82300" w:rsidP="00C1562B">
      <w:pPr>
        <w:rPr>
          <w:rFonts w:ascii="Times New Roman" w:hAnsi="Times New Roman" w:cs="Times New Roman"/>
          <w:sz w:val="28"/>
          <w:szCs w:val="28"/>
        </w:rPr>
      </w:pPr>
      <w:r w:rsidRPr="00B82300">
        <w:rPr>
          <w:rFonts w:ascii="Times New Roman" w:hAnsi="Times New Roman" w:cs="Times New Roman"/>
          <w:sz w:val="28"/>
          <w:szCs w:val="28"/>
        </w:rPr>
        <w:t>4. Обеспечен</w:t>
      </w:r>
      <w:r w:rsidR="00E57AAD">
        <w:rPr>
          <w:rFonts w:ascii="Times New Roman" w:hAnsi="Times New Roman" w:cs="Times New Roman"/>
          <w:sz w:val="28"/>
          <w:szCs w:val="28"/>
        </w:rPr>
        <w:t>ие</w:t>
      </w:r>
      <w:r w:rsidRPr="00B82300">
        <w:rPr>
          <w:rFonts w:ascii="Times New Roman" w:hAnsi="Times New Roman" w:cs="Times New Roman"/>
          <w:sz w:val="28"/>
          <w:szCs w:val="28"/>
        </w:rPr>
        <w:t xml:space="preserve"> социально-педагогически</w:t>
      </w:r>
      <w:r w:rsidR="00E57AAD">
        <w:rPr>
          <w:rFonts w:ascii="Times New Roman" w:hAnsi="Times New Roman" w:cs="Times New Roman"/>
          <w:sz w:val="28"/>
          <w:szCs w:val="28"/>
        </w:rPr>
        <w:t>х</w:t>
      </w:r>
      <w:r w:rsidRPr="00B82300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E57AAD">
        <w:rPr>
          <w:rFonts w:ascii="Times New Roman" w:hAnsi="Times New Roman" w:cs="Times New Roman"/>
          <w:sz w:val="28"/>
          <w:szCs w:val="28"/>
        </w:rPr>
        <w:t>й</w:t>
      </w:r>
      <w:r w:rsidRPr="00B82300">
        <w:rPr>
          <w:rFonts w:ascii="Times New Roman" w:hAnsi="Times New Roman" w:cs="Times New Roman"/>
          <w:sz w:val="28"/>
          <w:szCs w:val="28"/>
        </w:rPr>
        <w:t xml:space="preserve"> и отношени</w:t>
      </w:r>
      <w:r w:rsidR="00E57AAD">
        <w:rPr>
          <w:rFonts w:ascii="Times New Roman" w:hAnsi="Times New Roman" w:cs="Times New Roman"/>
          <w:sz w:val="28"/>
          <w:szCs w:val="28"/>
        </w:rPr>
        <w:t>й</w:t>
      </w:r>
      <w:r w:rsidRPr="00B82300">
        <w:rPr>
          <w:rFonts w:ascii="Times New Roman" w:hAnsi="Times New Roman" w:cs="Times New Roman"/>
          <w:sz w:val="28"/>
          <w:szCs w:val="28"/>
        </w:rPr>
        <w:t>, сохраняющие физическое, психическое и социальное здоровье учащихся</w:t>
      </w:r>
      <w:r w:rsidR="00E57AAD">
        <w:rPr>
          <w:rFonts w:ascii="Times New Roman" w:hAnsi="Times New Roman" w:cs="Times New Roman"/>
          <w:sz w:val="28"/>
          <w:szCs w:val="28"/>
        </w:rPr>
        <w:t>.</w:t>
      </w:r>
    </w:p>
    <w:p w:rsidR="00B82300" w:rsidRPr="00B82300" w:rsidRDefault="00B82300" w:rsidP="00C1562B">
      <w:pPr>
        <w:rPr>
          <w:rFonts w:ascii="Times New Roman" w:hAnsi="Times New Roman" w:cs="Times New Roman"/>
          <w:sz w:val="28"/>
          <w:szCs w:val="28"/>
        </w:rPr>
      </w:pPr>
      <w:r w:rsidRPr="00B82300">
        <w:rPr>
          <w:rFonts w:ascii="Times New Roman" w:hAnsi="Times New Roman" w:cs="Times New Roman"/>
          <w:sz w:val="28"/>
          <w:szCs w:val="28"/>
        </w:rPr>
        <w:t>5. Создан</w:t>
      </w:r>
      <w:r w:rsidR="00E57AAD">
        <w:rPr>
          <w:rFonts w:ascii="Times New Roman" w:hAnsi="Times New Roman" w:cs="Times New Roman"/>
          <w:sz w:val="28"/>
          <w:szCs w:val="28"/>
        </w:rPr>
        <w:t>ие</w:t>
      </w:r>
      <w:r w:rsidRPr="00B82300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E57AAD">
        <w:rPr>
          <w:rFonts w:ascii="Times New Roman" w:hAnsi="Times New Roman" w:cs="Times New Roman"/>
          <w:sz w:val="28"/>
          <w:szCs w:val="28"/>
        </w:rPr>
        <w:t>ы</w:t>
      </w:r>
      <w:r w:rsidRPr="00B82300">
        <w:rPr>
          <w:rFonts w:ascii="Times New Roman" w:hAnsi="Times New Roman" w:cs="Times New Roman"/>
          <w:sz w:val="28"/>
          <w:szCs w:val="28"/>
        </w:rPr>
        <w:t xml:space="preserve"> для адаптации учащихся к жизни в обществе, для осознанного выбора и последующего освоения профессиональных образовательных программ, самоопределения с преобладающей ориентацией на социальный заказ города.</w:t>
      </w:r>
    </w:p>
    <w:p w:rsidR="00B82300" w:rsidRPr="00B82300" w:rsidRDefault="00C1562B" w:rsidP="00C15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82300" w:rsidRPr="00B82300">
        <w:rPr>
          <w:rFonts w:ascii="Times New Roman" w:hAnsi="Times New Roman" w:cs="Times New Roman"/>
          <w:sz w:val="28"/>
          <w:szCs w:val="28"/>
        </w:rPr>
        <w:t>Уменьшение числа подростков с девиантным поведением,  количества  совершаемых ими правонарушений, преодоление вредных привычек.</w:t>
      </w:r>
    </w:p>
    <w:p w:rsidR="00B82300" w:rsidRPr="00B82300" w:rsidRDefault="00C1562B" w:rsidP="00C15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57AAD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B82300" w:rsidRPr="00B82300">
        <w:rPr>
          <w:rFonts w:ascii="Times New Roman" w:hAnsi="Times New Roman" w:cs="Times New Roman"/>
          <w:sz w:val="28"/>
          <w:szCs w:val="28"/>
        </w:rPr>
        <w:t>и формирование общей культуры личности ученика, гражданственности и патриотизма.</w:t>
      </w:r>
    </w:p>
    <w:p w:rsidR="00B82300" w:rsidRPr="00B82300" w:rsidRDefault="00B82300" w:rsidP="00C1562B">
      <w:pPr>
        <w:rPr>
          <w:rFonts w:ascii="Times New Roman" w:hAnsi="Times New Roman" w:cs="Times New Roman"/>
          <w:sz w:val="28"/>
          <w:szCs w:val="28"/>
        </w:rPr>
      </w:pPr>
      <w:r w:rsidRPr="00B82300">
        <w:rPr>
          <w:rFonts w:ascii="Times New Roman" w:hAnsi="Times New Roman" w:cs="Times New Roman"/>
          <w:sz w:val="28"/>
          <w:szCs w:val="28"/>
        </w:rPr>
        <w:t>8. Повышение ответственности родителей за обучение и воспитание детей, активности в общественном управлении образовательным процессом школы.</w:t>
      </w:r>
    </w:p>
    <w:p w:rsidR="00B82300" w:rsidRPr="007B39B2" w:rsidRDefault="00B82300" w:rsidP="007B39B2">
      <w:pPr>
        <w:jc w:val="both"/>
        <w:rPr>
          <w:rFonts w:ascii="Times New Roman" w:hAnsi="Times New Roman" w:cs="Times New Roman"/>
          <w:sz w:val="28"/>
          <w:szCs w:val="28"/>
        </w:rPr>
      </w:pPr>
      <w:r w:rsidRPr="00B82300">
        <w:rPr>
          <w:rFonts w:ascii="Times New Roman" w:hAnsi="Times New Roman" w:cs="Times New Roman"/>
          <w:b/>
          <w:sz w:val="28"/>
          <w:szCs w:val="28"/>
        </w:rPr>
        <w:t>9. Возможность выбора дальнейшего маршрута учащимися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823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300" w:rsidRPr="00B82300" w:rsidRDefault="00171823" w:rsidP="00B82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.3pt;margin-top:4.55pt;width:1in;height:21.6pt;z-index:251658240">
            <v:textbox style="mso-next-textbox:#_x0000_s1026">
              <w:txbxContent>
                <w:p w:rsidR="00270B28" w:rsidRPr="0083326B" w:rsidRDefault="00270B28" w:rsidP="00B823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2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класс</w:t>
                  </w:r>
                </w:p>
              </w:txbxContent>
            </v:textbox>
          </v:shape>
        </w:pict>
      </w:r>
    </w:p>
    <w:p w:rsidR="00B82300" w:rsidRPr="00B82300" w:rsidRDefault="00171823" w:rsidP="00A25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823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7" style="position:absolute;left:0;text-align:left;z-index:251652096" from="436.35pt,19.25pt" to="463.15pt,48.05pt">
            <v:stroke endarrow="block"/>
          </v:line>
        </w:pict>
      </w:r>
      <w:r w:rsidRPr="00171823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4" style="position:absolute;left:0;text-align:left;z-index:251655168" from="138.3pt,19.25pt" to="138.3pt,48.05pt">
            <v:stroke endarrow="block"/>
          </v:line>
        </w:pict>
      </w:r>
      <w:r w:rsidRPr="00171823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5" style="position:absolute;left:0;text-align:left;z-index:251654144" from="248.4pt,19.25pt" to="248.4pt,48.05pt">
            <v:stroke endarrow="block"/>
          </v:line>
        </w:pict>
      </w:r>
      <w:r w:rsidRPr="00171823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6" style="position:absolute;left:0;text-align:left;z-index:251653120" from="350.1pt,19.25pt" to="350.1pt,48.05pt">
            <v:stroke endarrow="block"/>
          </v:line>
        </w:pict>
      </w:r>
      <w:r w:rsidRPr="00171823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2" style="position:absolute;left:0;text-align:left;z-index:251657216" from="53.75pt,19.2pt" to="436.35pt,19.2pt"/>
        </w:pict>
      </w:r>
      <w:r w:rsidRPr="00171823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3" style="position:absolute;left:0;text-align:left;flip:x;z-index:251656192" from="25.05pt,19.25pt" to="53.75pt,48.05pt">
            <v:stroke endarrow="block"/>
          </v:line>
        </w:pict>
      </w:r>
    </w:p>
    <w:p w:rsidR="00B82300" w:rsidRPr="00B82300" w:rsidRDefault="00171823" w:rsidP="00A25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82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202" style="position:absolute;left:0;text-align:left;margin-left:-10.75pt;margin-top:19.5pt;width:85.3pt;height:88.5pt;z-index:251659264">
            <v:textbox style="mso-next-textbox:#_x0000_s1027">
              <w:txbxContent>
                <w:p w:rsidR="00270B28" w:rsidRPr="00B82300" w:rsidRDefault="00270B28" w:rsidP="00B823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823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Политехнический </w:t>
                  </w:r>
                  <w:r w:rsidRPr="00B82300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техникум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медицинский  и педагогический колледж, кооперативный техникум</w:t>
                  </w:r>
                </w:p>
              </w:txbxContent>
            </v:textbox>
          </v:shape>
        </w:pict>
      </w:r>
      <w:r w:rsidRPr="0017182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202" style="position:absolute;left:0;text-align:left;margin-left:88pt;margin-top:19.55pt;width:98.85pt;height:88.5pt;z-index:251660288">
            <v:textbox style="mso-next-textbox:#_x0000_s1028">
              <w:txbxContent>
                <w:p w:rsidR="00270B28" w:rsidRPr="00B82300" w:rsidRDefault="00270B28" w:rsidP="00B82300">
                  <w:pPr>
                    <w:pStyle w:val="21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2300">
                    <w:rPr>
                      <w:rFonts w:ascii="Times New Roman" w:hAnsi="Times New Roman"/>
                      <w:sz w:val="20"/>
                      <w:szCs w:val="20"/>
                    </w:rPr>
                    <w:t>Продолжение образования в школе №28 по выбранному профилю обучения</w:t>
                  </w:r>
                </w:p>
              </w:txbxContent>
            </v:textbox>
          </v:shape>
        </w:pict>
      </w:r>
      <w:r w:rsidRPr="0017182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202" style="position:absolute;left:0;text-align:left;margin-left:203.5pt;margin-top:19.55pt;width:86.3pt;height:88.5pt;z-index:251663360">
            <v:textbox style="mso-next-textbox:#_x0000_s1029">
              <w:txbxContent>
                <w:p w:rsidR="00270B28" w:rsidRPr="00A25D8C" w:rsidRDefault="00270B28" w:rsidP="00A25D8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5D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Трудоустройство по линии центра занятости</w:t>
                  </w:r>
                </w:p>
              </w:txbxContent>
            </v:textbox>
          </v:shape>
        </w:pict>
      </w:r>
      <w:r w:rsidRPr="0017182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202" style="position:absolute;left:0;text-align:left;margin-left:306.35pt;margin-top:19.55pt;width:93.95pt;height:88.5pt;z-index:251662336">
            <v:textbox style="mso-next-textbox:#_x0000_s1030">
              <w:txbxContent>
                <w:p w:rsidR="00270B28" w:rsidRDefault="00270B28" w:rsidP="0083326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5D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Профессиональные училища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(начальное                                 профессиональное                  образование)</w:t>
                  </w:r>
                </w:p>
                <w:p w:rsidR="00270B28" w:rsidRPr="00A25D8C" w:rsidRDefault="00270B28" w:rsidP="00A25D8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182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202" style="position:absolute;left:0;text-align:left;margin-left:417.1pt;margin-top:19.55pt;width:86.25pt;height:88.5pt;z-index:251661312">
            <v:textbox style="mso-next-textbox:#_x0000_s1031">
              <w:txbxContent>
                <w:p w:rsidR="00270B28" w:rsidRPr="0025090C" w:rsidRDefault="00270B28" w:rsidP="00B823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5090C">
                    <w:rPr>
                      <w:rFonts w:ascii="Times New Roman" w:hAnsi="Times New Roman" w:cs="Times New Roman"/>
                    </w:rPr>
                    <w:t xml:space="preserve">Другие школы </w:t>
                  </w:r>
                  <w:r w:rsidRPr="0025090C">
                    <w:rPr>
                      <w:rFonts w:ascii="Times New Roman" w:hAnsi="Times New Roman" w:cs="Times New Roman"/>
                    </w:rPr>
                    <w:br/>
                    <w:t>города</w:t>
                  </w:r>
                  <w:r>
                    <w:rPr>
                      <w:rFonts w:ascii="Times New Roman" w:hAnsi="Times New Roman" w:cs="Times New Roman"/>
                    </w:rPr>
                    <w:t xml:space="preserve"> (другой профиль обучения)</w:t>
                  </w:r>
                </w:p>
              </w:txbxContent>
            </v:textbox>
          </v:shape>
        </w:pict>
      </w:r>
    </w:p>
    <w:p w:rsidR="00B82300" w:rsidRDefault="00B82300" w:rsidP="00A25D8C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191964608"/>
    </w:p>
    <w:p w:rsidR="00B82300" w:rsidRDefault="00B82300" w:rsidP="00A25D8C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39B2" w:rsidRDefault="007B39B2" w:rsidP="005E767B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39B2" w:rsidRDefault="007B39B2" w:rsidP="0083326B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67B" w:rsidRPr="005E767B" w:rsidRDefault="005E767B" w:rsidP="005E767B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b/>
          <w:bCs/>
          <w:sz w:val="28"/>
          <w:szCs w:val="28"/>
        </w:rPr>
        <w:t>2. Образовательная программа среднего (полного) общего образования</w:t>
      </w:r>
      <w:bookmarkEnd w:id="3"/>
    </w:p>
    <w:p w:rsidR="005E767B" w:rsidRPr="005E767B" w:rsidRDefault="005E767B" w:rsidP="005E767B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«профильная школа»</w:t>
      </w:r>
    </w:p>
    <w:p w:rsidR="005E767B" w:rsidRPr="00C1562B" w:rsidRDefault="005E767B" w:rsidP="00C1562B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b/>
          <w:bCs/>
          <w:sz w:val="28"/>
          <w:szCs w:val="28"/>
        </w:rPr>
        <w:t>(10-11 классы) </w:t>
      </w:r>
    </w:p>
    <w:p w:rsidR="005E767B" w:rsidRPr="005E767B" w:rsidRDefault="00C1562B" w:rsidP="005E767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E767B" w:rsidRPr="005E767B">
        <w:rPr>
          <w:rFonts w:ascii="Times New Roman" w:eastAsia="Times New Roman" w:hAnsi="Times New Roman" w:cs="Times New Roman"/>
          <w:b/>
          <w:bCs/>
          <w:sz w:val="28"/>
          <w:szCs w:val="28"/>
        </w:rPr>
        <w:t>.1. Целевое назначение</w:t>
      </w:r>
    </w:p>
    <w:p w:rsidR="00C1562B" w:rsidRPr="00C1562B" w:rsidRDefault="005E767B" w:rsidP="00771751">
      <w:pPr>
        <w:pStyle w:val="af9"/>
        <w:numPr>
          <w:ilvl w:val="2"/>
          <w:numId w:val="10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1562B">
        <w:rPr>
          <w:rFonts w:ascii="Times New Roman" w:hAnsi="Times New Roman" w:cs="Times New Roman"/>
          <w:sz w:val="28"/>
          <w:szCs w:val="28"/>
        </w:rPr>
        <w:t>Создание условий для получения полного общего среднего образования в соответствии с государственными образовательными стандартами;</w:t>
      </w:r>
    </w:p>
    <w:p w:rsidR="005E767B" w:rsidRPr="00C1562B" w:rsidRDefault="005E767B" w:rsidP="00771751">
      <w:pPr>
        <w:pStyle w:val="af9"/>
        <w:numPr>
          <w:ilvl w:val="2"/>
          <w:numId w:val="10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1562B">
        <w:rPr>
          <w:rFonts w:ascii="Times New Roman" w:hAnsi="Times New Roman" w:cs="Times New Roman"/>
          <w:sz w:val="28"/>
          <w:szCs w:val="28"/>
        </w:rPr>
        <w:t>профилизация, индивидуализация и социализация  образования;</w:t>
      </w:r>
    </w:p>
    <w:p w:rsidR="005E767B" w:rsidRPr="00C1562B" w:rsidRDefault="005E767B" w:rsidP="00771751">
      <w:pPr>
        <w:pStyle w:val="af9"/>
        <w:numPr>
          <w:ilvl w:val="2"/>
          <w:numId w:val="10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1562B">
        <w:rPr>
          <w:rFonts w:ascii="Times New Roman" w:hAnsi="Times New Roman" w:cs="Times New Roman"/>
          <w:sz w:val="28"/>
          <w:szCs w:val="28"/>
        </w:rPr>
        <w:t>осуществление компетентностного подхода в образовании;</w:t>
      </w:r>
    </w:p>
    <w:p w:rsidR="005E767B" w:rsidRPr="00C1562B" w:rsidRDefault="005E767B" w:rsidP="00771751">
      <w:pPr>
        <w:pStyle w:val="af9"/>
        <w:numPr>
          <w:ilvl w:val="2"/>
          <w:numId w:val="10"/>
        </w:numPr>
        <w:spacing w:before="100" w:beforeAutospacing="1" w:after="100" w:afterAutospacing="1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C1562B">
        <w:rPr>
          <w:rFonts w:ascii="Times New Roman" w:hAnsi="Times New Roman" w:cs="Times New Roman"/>
          <w:sz w:val="28"/>
          <w:szCs w:val="28"/>
        </w:rPr>
        <w:t>реализация дифференцированного и личностно-ориентированного образовательного процесса;</w:t>
      </w:r>
    </w:p>
    <w:p w:rsidR="005E767B" w:rsidRPr="00C1562B" w:rsidRDefault="005E767B" w:rsidP="00771751">
      <w:pPr>
        <w:pStyle w:val="af9"/>
        <w:numPr>
          <w:ilvl w:val="2"/>
          <w:numId w:val="10"/>
        </w:numPr>
        <w:spacing w:before="100" w:beforeAutospacing="1" w:after="100" w:afterAutospacing="1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C1562B">
        <w:rPr>
          <w:rFonts w:ascii="Times New Roman" w:hAnsi="Times New Roman" w:cs="Times New Roman"/>
          <w:sz w:val="28"/>
          <w:szCs w:val="28"/>
        </w:rPr>
        <w:t>формирование ответственности, самостоятельности, умения планировать, освоение проектного подхода к решению проблем;</w:t>
      </w:r>
    </w:p>
    <w:p w:rsidR="005E767B" w:rsidRPr="00C1562B" w:rsidRDefault="005E767B" w:rsidP="00771751">
      <w:pPr>
        <w:pStyle w:val="af9"/>
        <w:numPr>
          <w:ilvl w:val="2"/>
          <w:numId w:val="10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1562B">
        <w:rPr>
          <w:rFonts w:ascii="Times New Roman" w:hAnsi="Times New Roman" w:cs="Times New Roman"/>
          <w:sz w:val="28"/>
          <w:szCs w:val="28"/>
        </w:rPr>
        <w:t>предоставление равных возможностей для получения образования и достижения допрофессионального и методологического уровня компетентности;</w:t>
      </w:r>
    </w:p>
    <w:p w:rsidR="005E767B" w:rsidRPr="00C1562B" w:rsidRDefault="005E767B" w:rsidP="00771751">
      <w:pPr>
        <w:pStyle w:val="af9"/>
        <w:numPr>
          <w:ilvl w:val="2"/>
          <w:numId w:val="10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1562B">
        <w:rPr>
          <w:rFonts w:ascii="Times New Roman" w:hAnsi="Times New Roman" w:cs="Times New Roman"/>
          <w:sz w:val="28"/>
          <w:szCs w:val="28"/>
        </w:rPr>
        <w:t>создание условий для развития интересов, склонностей и способностей учащихся.</w:t>
      </w:r>
    </w:p>
    <w:p w:rsidR="005E767B" w:rsidRPr="005E767B" w:rsidRDefault="00C1562B" w:rsidP="005E76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5E767B" w:rsidRPr="005E7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.2. Характеристика учащихся,</w:t>
      </w:r>
    </w:p>
    <w:p w:rsidR="005E767B" w:rsidRPr="005E767B" w:rsidRDefault="005E767B" w:rsidP="005E76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которым адресована</w:t>
      </w:r>
      <w:r w:rsidRPr="005E7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программа</w:t>
      </w:r>
    </w:p>
    <w:p w:rsidR="005E767B" w:rsidRPr="005E767B" w:rsidRDefault="005E767B" w:rsidP="005E7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5E767B" w:rsidRPr="005E767B" w:rsidTr="00D75841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B" w:rsidRPr="005E767B" w:rsidRDefault="005E767B" w:rsidP="00D75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B" w:rsidRPr="005E767B" w:rsidRDefault="005E767B" w:rsidP="00D75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7B">
              <w:rPr>
                <w:rFonts w:ascii="Times New Roman" w:eastAsia="Times New Roman" w:hAnsi="Times New Roman" w:cs="Times New Roman"/>
                <w:sz w:val="28"/>
                <w:szCs w:val="28"/>
              </w:rPr>
              <w:t>15-17 лет</w:t>
            </w:r>
          </w:p>
        </w:tc>
      </w:tr>
      <w:tr w:rsidR="005E767B" w:rsidRPr="005E767B" w:rsidTr="00D7584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B" w:rsidRPr="005E767B" w:rsidRDefault="005E767B" w:rsidP="00D75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готовности к усвоению программы: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B" w:rsidRPr="005E767B" w:rsidRDefault="005E767B" w:rsidP="00E51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старшую профильную школу может быть </w:t>
            </w:r>
            <w:r w:rsidR="00E51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зачислен </w:t>
            </w:r>
            <w:r w:rsidRPr="005E767B">
              <w:rPr>
                <w:rFonts w:ascii="Times New Roman" w:eastAsia="Times New Roman" w:hAnsi="Times New Roman" w:cs="Times New Roman"/>
                <w:sz w:val="28"/>
                <w:szCs w:val="28"/>
              </w:rPr>
              <w:t>лю</w:t>
            </w:r>
            <w:r w:rsidR="00E51E19">
              <w:rPr>
                <w:rFonts w:ascii="Times New Roman" w:eastAsia="Times New Roman" w:hAnsi="Times New Roman" w:cs="Times New Roman"/>
                <w:sz w:val="28"/>
                <w:szCs w:val="28"/>
              </w:rPr>
              <w:t>бой учащийся, успешно освоивший общеобразовательную </w:t>
            </w:r>
            <w:r w:rsidRPr="005E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программу основного общего образования, предполагающий углубленное изучение предметов </w:t>
            </w:r>
            <w:r w:rsidR="00E51E1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историко</w:t>
            </w:r>
            <w:r w:rsidRPr="005E76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51E1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</w:t>
            </w:r>
            <w:r w:rsidRPr="005E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E51E19">
              <w:rPr>
                <w:rFonts w:ascii="Times New Roman" w:eastAsia="Times New Roman" w:hAnsi="Times New Roman" w:cs="Times New Roman"/>
                <w:sz w:val="28"/>
                <w:szCs w:val="28"/>
              </w:rPr>
              <w:t>химико-биологического</w:t>
            </w:r>
            <w:r w:rsidRPr="005E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профилей</w:t>
            </w:r>
            <w:r w:rsidR="00E51E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767B" w:rsidRPr="005E767B" w:rsidTr="00D7584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B" w:rsidRPr="005E767B" w:rsidRDefault="005E767B" w:rsidP="00D75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Состояние здоровья: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B" w:rsidRPr="005E767B" w:rsidRDefault="00E51E19" w:rsidP="00C1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1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тсутствие </w:t>
            </w:r>
            <w:r w:rsidR="005E767B" w:rsidRPr="005E767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 противопоказаний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767B" w:rsidRPr="005E767B" w:rsidTr="00D7584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B" w:rsidRPr="005E767B" w:rsidRDefault="005E767B" w:rsidP="00D75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комплектования: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E19" w:rsidRDefault="004E4A22" w:rsidP="004E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22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приема в профильные классы </w:t>
            </w:r>
            <w:r w:rsidRPr="005E767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историко</w:t>
            </w:r>
            <w:r w:rsidRPr="005E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</w:t>
            </w:r>
            <w:r w:rsidRPr="005E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химико-биологического</w:t>
            </w:r>
            <w:r w:rsidRPr="005E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профилей) </w:t>
            </w:r>
            <w:r w:rsidRPr="004E4A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заявлению </w:t>
            </w:r>
            <w:r w:rsidRPr="004E4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(законных представителей) независимо от места жительства учащихся. Зачисление в профильные классы осуществляется согласно Устава образовательного учреждения. Прием заявлений в 10-е профильные классы производится по окончанию государственной (итоговой) аттестации выпускников 9-х классов.</w:t>
            </w:r>
            <w:r w:rsidR="00E51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A22" w:rsidRPr="004E4A22" w:rsidRDefault="004E4A22" w:rsidP="004E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22">
              <w:rPr>
                <w:rFonts w:ascii="Times New Roman" w:hAnsi="Times New Roman" w:cs="Times New Roman"/>
                <w:sz w:val="28"/>
                <w:szCs w:val="28"/>
              </w:rPr>
              <w:t xml:space="preserve">При зачислении учащихся предоставляется аттестат об основном общем образовании и портфолио достижений учащихся. По совокупности результатам государственной (итоговой) аттестации и индивидуальным показателям образовательных достижений учащихся (портфолио) определяется итоговый рейтинг выпускника, который служит объективной основой для комплектования старших (профильных) классов. </w:t>
            </w:r>
          </w:p>
          <w:p w:rsidR="004E4A22" w:rsidRPr="004E4A22" w:rsidRDefault="004E4A22" w:rsidP="004E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A22">
              <w:rPr>
                <w:rFonts w:ascii="Times New Roman" w:hAnsi="Times New Roman" w:cs="Times New Roman"/>
                <w:sz w:val="28"/>
                <w:szCs w:val="28"/>
              </w:rPr>
              <w:t>Прием на вакантные места в профильный класс в течение года осуществляется на основе результатов итоговой аттестации и портфолио достижений  учащихся.</w:t>
            </w:r>
          </w:p>
          <w:p w:rsidR="005E767B" w:rsidRPr="005E767B" w:rsidRDefault="005E767B" w:rsidP="00C1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7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10 профильных классов (</w:t>
            </w:r>
            <w:r w:rsidR="00C1562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историко</w:t>
            </w:r>
            <w:r w:rsidRPr="005E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1562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</w:t>
            </w:r>
            <w:r w:rsidRPr="005E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1562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химико-биологического</w:t>
            </w:r>
            <w:r w:rsidRPr="005E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профилей) осуществляется на базе 9 классов школы №</w:t>
            </w:r>
            <w:r w:rsidR="00C1562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5E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других ОУ района и города. Прием в 10 классы осуществляется на основании рейтинга учащегося, включающего в себя: средний балл аттестата об </w:t>
            </w:r>
            <w:r w:rsidRPr="005E76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основном общем образовании, средний балл по профильным предметам, достижения учащихся  по в</w:t>
            </w:r>
            <w:r w:rsidR="00C1562B">
              <w:rPr>
                <w:rFonts w:ascii="Times New Roman" w:eastAsia="Times New Roman" w:hAnsi="Times New Roman" w:cs="Times New Roman"/>
                <w:sz w:val="28"/>
                <w:szCs w:val="28"/>
              </w:rPr>
              <w:t>ыбранному профилю (могут быть з</w:t>
            </w:r>
            <w:r w:rsidRPr="005E767B">
              <w:rPr>
                <w:rFonts w:ascii="Times New Roman" w:eastAsia="Times New Roman" w:hAnsi="Times New Roman" w:cs="Times New Roman"/>
                <w:sz w:val="28"/>
                <w:szCs w:val="28"/>
              </w:rPr>
              <w:t>афиксированы в «Портфолио»). Преимущественным правом зачисления пользуются: учащиеся, имеющие аттестат о неполном среднем образовании с отличием и учащиеся-победители районных и городских олимпиад, конкурсов по предметам выбранного профиля. В класс универсального профиля – заявительный характер. Срок подачи заявлений ежегодно определяется локальным нормативным актом школы.</w:t>
            </w:r>
          </w:p>
        </w:tc>
      </w:tr>
      <w:tr w:rsidR="005E767B" w:rsidRPr="005E767B" w:rsidTr="00D7584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B" w:rsidRPr="005E767B" w:rsidRDefault="005E767B" w:rsidP="00D7584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Продолжительность обучения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B" w:rsidRPr="005E767B" w:rsidRDefault="005E767B" w:rsidP="00D75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года</w:t>
            </w:r>
          </w:p>
        </w:tc>
      </w:tr>
    </w:tbl>
    <w:p w:rsidR="005E767B" w:rsidRPr="005E767B" w:rsidRDefault="005E767B" w:rsidP="005E7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5E767B" w:rsidRPr="005E767B" w:rsidRDefault="005E767B" w:rsidP="005E76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i/>
          <w:iCs/>
          <w:sz w:val="28"/>
          <w:szCs w:val="28"/>
        </w:rPr>
        <w:t>Процедура выбора образовательной программы предполагает:</w:t>
      </w:r>
    </w:p>
    <w:p w:rsidR="005E767B" w:rsidRPr="003D2DF8" w:rsidRDefault="005E767B" w:rsidP="00771751">
      <w:pPr>
        <w:pStyle w:val="af9"/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F8">
        <w:rPr>
          <w:rFonts w:ascii="Times New Roman" w:hAnsi="Times New Roman" w:cs="Times New Roman"/>
          <w:sz w:val="28"/>
          <w:szCs w:val="28"/>
        </w:rPr>
        <w:t>сбор информации об удовлетворенности родителей и учащихся школы №</w:t>
      </w:r>
      <w:r w:rsidR="003D2DF8" w:rsidRPr="003D2DF8">
        <w:rPr>
          <w:rFonts w:ascii="Times New Roman" w:hAnsi="Times New Roman" w:cs="Times New Roman"/>
          <w:sz w:val="28"/>
          <w:szCs w:val="28"/>
        </w:rPr>
        <w:t>28</w:t>
      </w:r>
      <w:r w:rsidRPr="003D2DF8">
        <w:rPr>
          <w:rFonts w:ascii="Times New Roman" w:hAnsi="Times New Roman" w:cs="Times New Roman"/>
          <w:sz w:val="28"/>
          <w:szCs w:val="28"/>
        </w:rPr>
        <w:t xml:space="preserve"> реализуемой образовательной программой с целью изучения запросов семьи;</w:t>
      </w:r>
    </w:p>
    <w:p w:rsidR="005E767B" w:rsidRPr="003D2DF8" w:rsidRDefault="005E767B" w:rsidP="00771751">
      <w:pPr>
        <w:pStyle w:val="af9"/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F8">
        <w:rPr>
          <w:rFonts w:ascii="Times New Roman" w:hAnsi="Times New Roman" w:cs="Times New Roman"/>
          <w:sz w:val="28"/>
          <w:szCs w:val="28"/>
        </w:rPr>
        <w:t xml:space="preserve">сбор информации и на ее основе анализ сформированности познавательных интересов, мотивации учения (в течение учебного года; </w:t>
      </w:r>
      <w:r w:rsidRPr="003D2DF8">
        <w:rPr>
          <w:rFonts w:ascii="Times New Roman" w:hAnsi="Times New Roman" w:cs="Times New Roman"/>
          <w:color w:val="000000"/>
          <w:sz w:val="28"/>
          <w:szCs w:val="28"/>
        </w:rPr>
        <w:t>успеваемость по итогам учебного года; итоговая аттестация; результаты ЕГЭ по математике, русскому языку; «Портфолио»</w:t>
      </w:r>
      <w:r w:rsidRPr="003D2DF8">
        <w:rPr>
          <w:rFonts w:ascii="Times New Roman" w:hAnsi="Times New Roman" w:cs="Times New Roman"/>
          <w:sz w:val="28"/>
          <w:szCs w:val="28"/>
        </w:rPr>
        <w:t>);</w:t>
      </w:r>
    </w:p>
    <w:p w:rsidR="005E767B" w:rsidRPr="003D2DF8" w:rsidRDefault="005E767B" w:rsidP="00771751">
      <w:pPr>
        <w:pStyle w:val="af9"/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F8">
        <w:rPr>
          <w:rFonts w:ascii="Times New Roman" w:hAnsi="Times New Roman" w:cs="Times New Roman"/>
          <w:sz w:val="28"/>
          <w:szCs w:val="28"/>
        </w:rPr>
        <w:t>индивидуальные консультации психолога;</w:t>
      </w:r>
    </w:p>
    <w:p w:rsidR="005E767B" w:rsidRPr="003D2DF8" w:rsidRDefault="005E767B" w:rsidP="00771751">
      <w:pPr>
        <w:pStyle w:val="af9"/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F8">
        <w:rPr>
          <w:rFonts w:ascii="Times New Roman" w:hAnsi="Times New Roman" w:cs="Times New Roman"/>
          <w:sz w:val="28"/>
          <w:szCs w:val="28"/>
        </w:rPr>
        <w:t>педагогическая диагностика и на его основе анализ успешности учебной деятельности  (диагностическое отслеживание, результаты промежуточной и итоговой аттестации, анализ «Портфолио»);</w:t>
      </w:r>
    </w:p>
    <w:p w:rsidR="005E767B" w:rsidRPr="003D2DF8" w:rsidRDefault="005E767B" w:rsidP="00771751">
      <w:pPr>
        <w:pStyle w:val="af9"/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F8">
        <w:rPr>
          <w:rFonts w:ascii="Times New Roman" w:hAnsi="Times New Roman" w:cs="Times New Roman"/>
          <w:sz w:val="28"/>
          <w:szCs w:val="28"/>
        </w:rPr>
        <w:t>мониторинг  учебных и творческих  достижений учащихся, подтвержденных результатами районных или городских олимпиад, конкурсов, участия в исследовательской деятельности («Порфолио»);</w:t>
      </w:r>
    </w:p>
    <w:p w:rsidR="005E767B" w:rsidRPr="003D2DF8" w:rsidRDefault="005E767B" w:rsidP="00771751">
      <w:pPr>
        <w:pStyle w:val="af9"/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F8">
        <w:rPr>
          <w:rFonts w:ascii="Times New Roman" w:hAnsi="Times New Roman" w:cs="Times New Roman"/>
          <w:sz w:val="28"/>
          <w:szCs w:val="28"/>
        </w:rPr>
        <w:t>анализ состояния здоровья учащихся и его динамики;</w:t>
      </w:r>
    </w:p>
    <w:p w:rsidR="005E767B" w:rsidRPr="003D2DF8" w:rsidRDefault="005E767B" w:rsidP="00771751">
      <w:pPr>
        <w:pStyle w:val="af9"/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F8">
        <w:rPr>
          <w:rFonts w:ascii="Times New Roman" w:hAnsi="Times New Roman" w:cs="Times New Roman"/>
          <w:sz w:val="28"/>
          <w:szCs w:val="28"/>
        </w:rPr>
        <w:t>собрания учащихся и их родителей по процедуре окончания учебного года и условиям поступления в 10 класс;</w:t>
      </w:r>
    </w:p>
    <w:p w:rsidR="005E767B" w:rsidRPr="0083326B" w:rsidRDefault="005E767B" w:rsidP="00771751">
      <w:pPr>
        <w:pStyle w:val="af9"/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F8">
        <w:rPr>
          <w:rFonts w:ascii="Times New Roman" w:hAnsi="Times New Roman" w:cs="Times New Roman"/>
          <w:sz w:val="28"/>
          <w:szCs w:val="28"/>
        </w:rPr>
        <w:t>коррекционная работа и индивидуальная работа с учащимися и родителями при полном или частичном отсутствии оснований для выбора.</w:t>
      </w:r>
    </w:p>
    <w:p w:rsidR="005E767B" w:rsidRPr="005E767B" w:rsidRDefault="005E767B" w:rsidP="005E767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   Процедуры изменения образовательного маршрута </w:t>
      </w:r>
    </w:p>
    <w:p w:rsidR="005E767B" w:rsidRPr="005E767B" w:rsidRDefault="005E767B" w:rsidP="005E767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Основаниями для перехода </w:t>
      </w:r>
      <w:r w:rsidRPr="005E767B">
        <w:rPr>
          <w:rFonts w:ascii="Times New Roman" w:eastAsia="Times New Roman" w:hAnsi="Times New Roman" w:cs="Times New Roman"/>
          <w:i/>
          <w:iCs/>
          <w:sz w:val="28"/>
          <w:szCs w:val="28"/>
        </w:rPr>
        <w:t>с профильного обучения на универсальное является:</w:t>
      </w:r>
    </w:p>
    <w:p w:rsidR="005E767B" w:rsidRPr="0083326B" w:rsidRDefault="005E767B" w:rsidP="00771751">
      <w:pPr>
        <w:pStyle w:val="af9"/>
        <w:numPr>
          <w:ilvl w:val="0"/>
          <w:numId w:val="13"/>
        </w:numPr>
        <w:tabs>
          <w:tab w:val="left" w:pos="2552"/>
        </w:tabs>
        <w:spacing w:before="100" w:beforeAutospacing="1" w:after="100" w:afterAutospacing="1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83326B">
        <w:rPr>
          <w:rFonts w:ascii="Times New Roman" w:hAnsi="Times New Roman" w:cs="Times New Roman"/>
          <w:sz w:val="28"/>
          <w:szCs w:val="28"/>
        </w:rPr>
        <w:t>наличие трудностей в реализации данного образовательного маршрута, которые не поддаются коррекции;</w:t>
      </w:r>
    </w:p>
    <w:p w:rsidR="005E767B" w:rsidRPr="0083326B" w:rsidRDefault="005E767B" w:rsidP="00771751">
      <w:pPr>
        <w:pStyle w:val="af9"/>
        <w:numPr>
          <w:ilvl w:val="2"/>
          <w:numId w:val="12"/>
        </w:numPr>
        <w:tabs>
          <w:tab w:val="left" w:pos="567"/>
        </w:tabs>
        <w:spacing w:before="100" w:beforeAutospacing="1" w:after="100" w:afterAutospacing="1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83326B">
        <w:rPr>
          <w:rFonts w:ascii="Times New Roman" w:hAnsi="Times New Roman" w:cs="Times New Roman"/>
          <w:sz w:val="28"/>
          <w:szCs w:val="28"/>
        </w:rPr>
        <w:t>изменение жизненных планов учащихся;</w:t>
      </w:r>
    </w:p>
    <w:p w:rsidR="0083326B" w:rsidRPr="0083326B" w:rsidRDefault="005E767B" w:rsidP="00771751">
      <w:pPr>
        <w:pStyle w:val="af9"/>
        <w:numPr>
          <w:ilvl w:val="2"/>
          <w:numId w:val="12"/>
        </w:numPr>
        <w:tabs>
          <w:tab w:val="left" w:pos="567"/>
          <w:tab w:val="left" w:pos="2552"/>
        </w:tabs>
        <w:spacing w:before="100" w:beforeAutospacing="1" w:after="100" w:afterAutospacing="1" w:line="240" w:lineRule="auto"/>
        <w:ind w:left="567" w:hanging="2226"/>
        <w:rPr>
          <w:rFonts w:ascii="Times New Roman" w:hAnsi="Times New Roman" w:cs="Times New Roman"/>
          <w:sz w:val="28"/>
          <w:szCs w:val="28"/>
        </w:rPr>
      </w:pPr>
      <w:r w:rsidRPr="0083326B">
        <w:rPr>
          <w:rFonts w:ascii="Times New Roman" w:hAnsi="Times New Roman" w:cs="Times New Roman"/>
          <w:sz w:val="28"/>
          <w:szCs w:val="28"/>
        </w:rPr>
        <w:t>желание родителей и учащихся.</w:t>
      </w:r>
    </w:p>
    <w:p w:rsidR="005E767B" w:rsidRPr="0083326B" w:rsidRDefault="0083326B" w:rsidP="0083326B">
      <w:pPr>
        <w:tabs>
          <w:tab w:val="left" w:pos="2552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326B">
        <w:rPr>
          <w:rFonts w:ascii="Times New Roman" w:hAnsi="Times New Roman" w:cs="Times New Roman"/>
          <w:sz w:val="28"/>
          <w:szCs w:val="28"/>
        </w:rPr>
        <w:t>о</w:t>
      </w:r>
      <w:r w:rsidR="005E767B" w:rsidRPr="0083326B">
        <w:rPr>
          <w:rFonts w:ascii="Times New Roman" w:eastAsia="Times New Roman" w:hAnsi="Times New Roman" w:cs="Times New Roman"/>
          <w:sz w:val="28"/>
          <w:szCs w:val="28"/>
        </w:rPr>
        <w:t xml:space="preserve">снованиями для перехода </w:t>
      </w:r>
      <w:r w:rsidR="005E767B" w:rsidRPr="0083326B">
        <w:rPr>
          <w:rFonts w:ascii="Times New Roman" w:eastAsia="Times New Roman" w:hAnsi="Times New Roman" w:cs="Times New Roman"/>
          <w:i/>
          <w:iCs/>
          <w:sz w:val="28"/>
          <w:szCs w:val="28"/>
        </w:rPr>
        <w:t>с одного профиля на другой</w:t>
      </w:r>
      <w:r w:rsidR="005E767B" w:rsidRPr="0083326B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5E767B" w:rsidRPr="0083326B" w:rsidRDefault="005E767B" w:rsidP="00771751">
      <w:pPr>
        <w:pStyle w:val="af9"/>
        <w:numPr>
          <w:ilvl w:val="2"/>
          <w:numId w:val="12"/>
        </w:numPr>
        <w:tabs>
          <w:tab w:val="left" w:pos="2552"/>
        </w:tabs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3326B">
        <w:rPr>
          <w:rFonts w:ascii="Times New Roman" w:hAnsi="Times New Roman" w:cs="Times New Roman"/>
          <w:sz w:val="28"/>
          <w:szCs w:val="28"/>
        </w:rPr>
        <w:t>изменение жизненных планов учащихся;</w:t>
      </w:r>
    </w:p>
    <w:p w:rsidR="005E767B" w:rsidRPr="0083326B" w:rsidRDefault="005E767B" w:rsidP="00771751">
      <w:pPr>
        <w:pStyle w:val="af9"/>
        <w:numPr>
          <w:ilvl w:val="2"/>
          <w:numId w:val="12"/>
        </w:numPr>
        <w:tabs>
          <w:tab w:val="left" w:pos="2552"/>
        </w:tabs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3326B">
        <w:rPr>
          <w:rFonts w:ascii="Times New Roman" w:hAnsi="Times New Roman" w:cs="Times New Roman"/>
          <w:sz w:val="28"/>
          <w:szCs w:val="28"/>
        </w:rPr>
        <w:t>желание учащихся и родителей;</w:t>
      </w:r>
    </w:p>
    <w:p w:rsidR="005E767B" w:rsidRPr="0023410D" w:rsidRDefault="005E767B" w:rsidP="00771751">
      <w:pPr>
        <w:pStyle w:val="af9"/>
        <w:numPr>
          <w:ilvl w:val="2"/>
          <w:numId w:val="12"/>
        </w:numPr>
        <w:tabs>
          <w:tab w:val="left" w:pos="2552"/>
        </w:tabs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3326B">
        <w:rPr>
          <w:rFonts w:ascii="Times New Roman" w:hAnsi="Times New Roman" w:cs="Times New Roman"/>
          <w:sz w:val="28"/>
          <w:szCs w:val="28"/>
        </w:rPr>
        <w:t>способность учащегося освоить профильные предметы данной образовательной программы.</w:t>
      </w:r>
    </w:p>
    <w:p w:rsidR="005E767B" w:rsidRPr="005E767B" w:rsidRDefault="005E767B" w:rsidP="005E767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sz w:val="28"/>
          <w:szCs w:val="28"/>
        </w:rPr>
        <w:t>Процедура изменения образовательного маршрута при переходе на универсальный профиль:</w:t>
      </w:r>
    </w:p>
    <w:p w:rsidR="005E767B" w:rsidRPr="0023410D" w:rsidRDefault="005E767B" w:rsidP="00771751">
      <w:pPr>
        <w:pStyle w:val="af9"/>
        <w:numPr>
          <w:ilvl w:val="2"/>
          <w:numId w:val="14"/>
        </w:numPr>
        <w:tabs>
          <w:tab w:val="left" w:pos="567"/>
        </w:tabs>
        <w:spacing w:before="100" w:beforeAutospacing="1" w:after="100" w:afterAutospacing="1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23410D">
        <w:rPr>
          <w:rFonts w:ascii="Times New Roman" w:hAnsi="Times New Roman" w:cs="Times New Roman"/>
          <w:sz w:val="28"/>
          <w:szCs w:val="28"/>
        </w:rPr>
        <w:t>выявление учащихся с проблемами в реализации  образовательного маршрута;</w:t>
      </w:r>
    </w:p>
    <w:p w:rsidR="005E767B" w:rsidRPr="0023410D" w:rsidRDefault="005E767B" w:rsidP="00771751">
      <w:pPr>
        <w:pStyle w:val="af9"/>
        <w:numPr>
          <w:ilvl w:val="2"/>
          <w:numId w:val="14"/>
        </w:numPr>
        <w:tabs>
          <w:tab w:val="left" w:pos="567"/>
        </w:tabs>
        <w:spacing w:before="100" w:beforeAutospacing="1" w:after="100" w:afterAutospacing="1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23410D">
        <w:rPr>
          <w:rFonts w:ascii="Times New Roman" w:hAnsi="Times New Roman" w:cs="Times New Roman"/>
          <w:sz w:val="28"/>
          <w:szCs w:val="28"/>
        </w:rPr>
        <w:t>диагностика причин, коррекционная работа;</w:t>
      </w:r>
    </w:p>
    <w:p w:rsidR="005E767B" w:rsidRPr="0023410D" w:rsidRDefault="005E767B" w:rsidP="00771751">
      <w:pPr>
        <w:pStyle w:val="af9"/>
        <w:numPr>
          <w:ilvl w:val="2"/>
          <w:numId w:val="14"/>
        </w:numPr>
        <w:tabs>
          <w:tab w:val="left" w:pos="567"/>
        </w:tabs>
        <w:spacing w:before="100" w:beforeAutospacing="1" w:after="100" w:afterAutospacing="1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23410D">
        <w:rPr>
          <w:rFonts w:ascii="Times New Roman" w:hAnsi="Times New Roman" w:cs="Times New Roman"/>
          <w:sz w:val="28"/>
          <w:szCs w:val="28"/>
        </w:rPr>
        <w:t>собеседование с учащимся и родителями с предложением изменения образовательного маршрута;</w:t>
      </w:r>
    </w:p>
    <w:p w:rsidR="005E767B" w:rsidRPr="0023410D" w:rsidRDefault="005E767B" w:rsidP="00771751">
      <w:pPr>
        <w:pStyle w:val="af9"/>
        <w:numPr>
          <w:ilvl w:val="2"/>
          <w:numId w:val="14"/>
        </w:numPr>
        <w:tabs>
          <w:tab w:val="left" w:pos="567"/>
        </w:tabs>
        <w:spacing w:before="100" w:beforeAutospacing="1" w:after="100" w:afterAutospacing="1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23410D">
        <w:rPr>
          <w:rFonts w:ascii="Times New Roman" w:hAnsi="Times New Roman" w:cs="Times New Roman"/>
          <w:sz w:val="28"/>
          <w:szCs w:val="28"/>
        </w:rPr>
        <w:t>изменение образовательного маршрута учащегося при согласии учащегося и родителей;</w:t>
      </w:r>
    </w:p>
    <w:p w:rsidR="005E767B" w:rsidRPr="007744A5" w:rsidRDefault="005E767B" w:rsidP="00771751">
      <w:pPr>
        <w:pStyle w:val="af9"/>
        <w:numPr>
          <w:ilvl w:val="2"/>
          <w:numId w:val="14"/>
        </w:numPr>
        <w:tabs>
          <w:tab w:val="left" w:pos="567"/>
        </w:tabs>
        <w:spacing w:before="100" w:beforeAutospacing="1" w:after="100" w:afterAutospacing="1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23410D">
        <w:rPr>
          <w:rFonts w:ascii="Times New Roman" w:hAnsi="Times New Roman" w:cs="Times New Roman"/>
          <w:sz w:val="28"/>
          <w:szCs w:val="28"/>
        </w:rPr>
        <w:t>перевод учащихся в следующий класс, отчисление из класса, занимающегося по программе профильного обучения, осуществляется на основании З</w:t>
      </w:r>
      <w:r w:rsidR="0023410D" w:rsidRPr="0023410D">
        <w:rPr>
          <w:rFonts w:ascii="Times New Roman" w:hAnsi="Times New Roman" w:cs="Times New Roman"/>
          <w:sz w:val="28"/>
          <w:szCs w:val="28"/>
        </w:rPr>
        <w:t>акона об Образовании, Устава ОУ.</w:t>
      </w:r>
      <w:r w:rsidRPr="0023410D">
        <w:rPr>
          <w:rFonts w:ascii="Times New Roman" w:hAnsi="Times New Roman" w:cs="Times New Roman"/>
          <w:sz w:val="28"/>
          <w:szCs w:val="28"/>
        </w:rPr>
        <w:t xml:space="preserve"> </w:t>
      </w:r>
      <w:r w:rsidRPr="00961322">
        <w:rPr>
          <w:rFonts w:ascii="Times New Roman" w:hAnsi="Times New Roman" w:cs="Times New Roman"/>
          <w:sz w:val="28"/>
          <w:szCs w:val="28"/>
        </w:rPr>
        <w:t> </w:t>
      </w:r>
      <w:r w:rsidRPr="00774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744A5" w:rsidRPr="007744A5" w:rsidRDefault="007744A5" w:rsidP="007744A5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744A5">
        <w:rPr>
          <w:rFonts w:ascii="Times New Roman" w:hAnsi="Times New Roman" w:cs="Times New Roman"/>
          <w:b/>
          <w:sz w:val="28"/>
          <w:szCs w:val="28"/>
        </w:rPr>
        <w:t xml:space="preserve">2.3. Психолого-педагогическое сопровождение учащихся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744A5">
        <w:rPr>
          <w:rFonts w:ascii="Times New Roman" w:hAnsi="Times New Roman" w:cs="Times New Roman"/>
          <w:b/>
          <w:sz w:val="28"/>
          <w:szCs w:val="28"/>
        </w:rPr>
        <w:t>-11 классов</w:t>
      </w:r>
    </w:p>
    <w:p w:rsidR="007744A5" w:rsidRPr="007744A5" w:rsidRDefault="007744A5" w:rsidP="007744A5">
      <w:pPr>
        <w:rPr>
          <w:rFonts w:ascii="Times New Roman" w:hAnsi="Times New Roman" w:cs="Times New Roman"/>
          <w:sz w:val="28"/>
          <w:szCs w:val="28"/>
        </w:rPr>
      </w:pPr>
      <w:r w:rsidRPr="007744A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7744A5">
        <w:rPr>
          <w:rFonts w:ascii="Times New Roman" w:hAnsi="Times New Roman" w:cs="Times New Roman"/>
          <w:sz w:val="28"/>
          <w:szCs w:val="28"/>
        </w:rPr>
        <w:t xml:space="preserve">В  современной  образовательной  среде  система  психолого-педагогического сопровождения  процессов  развития  личности  ребёнка  выступает  как  интеграция  педагогических,  психологических, управленческих  и  общественных  составляющих  процесса  обучения, воспитания  и  социализации  личности. </w:t>
      </w:r>
    </w:p>
    <w:p w:rsidR="007744A5" w:rsidRPr="007744A5" w:rsidRDefault="007744A5" w:rsidP="007744A5">
      <w:pPr>
        <w:pStyle w:val="a3"/>
        <w:rPr>
          <w:i/>
          <w:sz w:val="28"/>
          <w:szCs w:val="28"/>
        </w:rPr>
      </w:pPr>
      <w:r w:rsidRPr="007744A5">
        <w:rPr>
          <w:i/>
          <w:sz w:val="28"/>
          <w:szCs w:val="28"/>
        </w:rPr>
        <w:t>Содержание деятельности психологической службы в рамках основных циклов сопровождения:</w:t>
      </w:r>
    </w:p>
    <w:p w:rsidR="007744A5" w:rsidRDefault="007744A5" w:rsidP="00771751">
      <w:pPr>
        <w:pStyle w:val="a3"/>
        <w:numPr>
          <w:ilvl w:val="0"/>
          <w:numId w:val="15"/>
        </w:numPr>
        <w:spacing w:after="120"/>
        <w:rPr>
          <w:sz w:val="28"/>
          <w:szCs w:val="28"/>
        </w:rPr>
      </w:pPr>
      <w:r w:rsidRPr="007744A5">
        <w:rPr>
          <w:sz w:val="28"/>
          <w:szCs w:val="28"/>
        </w:rPr>
        <w:t>Переход в среднее звено.</w:t>
      </w:r>
    </w:p>
    <w:p w:rsidR="007744A5" w:rsidRDefault="007744A5" w:rsidP="00771751">
      <w:pPr>
        <w:pStyle w:val="a3"/>
        <w:numPr>
          <w:ilvl w:val="0"/>
          <w:numId w:val="15"/>
        </w:numPr>
        <w:spacing w:after="120"/>
        <w:rPr>
          <w:sz w:val="28"/>
          <w:szCs w:val="28"/>
        </w:rPr>
      </w:pPr>
      <w:r w:rsidRPr="007744A5">
        <w:rPr>
          <w:sz w:val="28"/>
          <w:szCs w:val="28"/>
        </w:rPr>
        <w:t>Адаптация на второй ступени обучения.</w:t>
      </w:r>
    </w:p>
    <w:p w:rsidR="007744A5" w:rsidRDefault="007744A5" w:rsidP="00771751">
      <w:pPr>
        <w:pStyle w:val="a3"/>
        <w:numPr>
          <w:ilvl w:val="0"/>
          <w:numId w:val="15"/>
        </w:numPr>
        <w:spacing w:after="120"/>
        <w:rPr>
          <w:sz w:val="28"/>
          <w:szCs w:val="28"/>
        </w:rPr>
      </w:pPr>
      <w:r w:rsidRPr="007744A5">
        <w:rPr>
          <w:sz w:val="28"/>
          <w:szCs w:val="28"/>
        </w:rPr>
        <w:t>Подростковый кризис.</w:t>
      </w:r>
    </w:p>
    <w:p w:rsidR="007744A5" w:rsidRDefault="007744A5" w:rsidP="00771751">
      <w:pPr>
        <w:pStyle w:val="a3"/>
        <w:numPr>
          <w:ilvl w:val="0"/>
          <w:numId w:val="15"/>
        </w:numPr>
        <w:spacing w:after="120"/>
        <w:rPr>
          <w:sz w:val="28"/>
          <w:szCs w:val="28"/>
        </w:rPr>
      </w:pPr>
      <w:r w:rsidRPr="007744A5">
        <w:rPr>
          <w:sz w:val="28"/>
          <w:szCs w:val="28"/>
        </w:rPr>
        <w:t>Предпрофильная подготовка.</w:t>
      </w:r>
    </w:p>
    <w:p w:rsidR="007744A5" w:rsidRDefault="007744A5" w:rsidP="00771751">
      <w:pPr>
        <w:pStyle w:val="a3"/>
        <w:numPr>
          <w:ilvl w:val="0"/>
          <w:numId w:val="15"/>
        </w:numPr>
        <w:spacing w:after="120"/>
        <w:rPr>
          <w:sz w:val="28"/>
          <w:szCs w:val="28"/>
        </w:rPr>
      </w:pPr>
      <w:r w:rsidRPr="007744A5">
        <w:rPr>
          <w:sz w:val="28"/>
          <w:szCs w:val="28"/>
        </w:rPr>
        <w:t>Отбор в профильные классы</w:t>
      </w:r>
      <w:r>
        <w:rPr>
          <w:sz w:val="28"/>
          <w:szCs w:val="28"/>
        </w:rPr>
        <w:t>.</w:t>
      </w:r>
    </w:p>
    <w:p w:rsidR="007744A5" w:rsidRDefault="007744A5" w:rsidP="00771751">
      <w:pPr>
        <w:pStyle w:val="a3"/>
        <w:numPr>
          <w:ilvl w:val="0"/>
          <w:numId w:val="15"/>
        </w:numPr>
        <w:spacing w:after="120"/>
        <w:rPr>
          <w:sz w:val="28"/>
          <w:szCs w:val="28"/>
        </w:rPr>
      </w:pPr>
      <w:r w:rsidRPr="007744A5">
        <w:rPr>
          <w:sz w:val="28"/>
          <w:szCs w:val="28"/>
        </w:rPr>
        <w:lastRenderedPageBreak/>
        <w:t>Переход в старшее звено.</w:t>
      </w:r>
    </w:p>
    <w:p w:rsidR="007744A5" w:rsidRPr="007744A5" w:rsidRDefault="007744A5" w:rsidP="00771751">
      <w:pPr>
        <w:pStyle w:val="a3"/>
        <w:numPr>
          <w:ilvl w:val="0"/>
          <w:numId w:val="15"/>
        </w:numPr>
        <w:spacing w:after="120"/>
        <w:rPr>
          <w:sz w:val="28"/>
          <w:szCs w:val="28"/>
        </w:rPr>
      </w:pPr>
      <w:r w:rsidRPr="007744A5">
        <w:rPr>
          <w:sz w:val="28"/>
          <w:szCs w:val="28"/>
        </w:rPr>
        <w:t>Сопровождение учащихся при подготовке к ГИА</w:t>
      </w:r>
      <w:r>
        <w:rPr>
          <w:sz w:val="28"/>
          <w:szCs w:val="28"/>
        </w:rPr>
        <w:t>, ЕГЭ</w:t>
      </w:r>
      <w:r w:rsidRPr="007744A5">
        <w:rPr>
          <w:sz w:val="28"/>
          <w:szCs w:val="28"/>
        </w:rPr>
        <w:t>.</w:t>
      </w:r>
    </w:p>
    <w:p w:rsidR="007744A5" w:rsidRPr="00270B28" w:rsidRDefault="007744A5" w:rsidP="007744A5">
      <w:pPr>
        <w:pStyle w:val="a3"/>
        <w:rPr>
          <w:i/>
          <w:sz w:val="28"/>
          <w:szCs w:val="28"/>
        </w:rPr>
      </w:pPr>
      <w:r w:rsidRPr="002A69C5">
        <w:rPr>
          <w:i/>
          <w:sz w:val="28"/>
          <w:szCs w:val="28"/>
        </w:rPr>
        <w:t>Основные направления деятельности:</w:t>
      </w:r>
    </w:p>
    <w:p w:rsidR="007744A5" w:rsidRPr="002A69C5" w:rsidRDefault="007744A5" w:rsidP="00771751">
      <w:pPr>
        <w:pStyle w:val="a3"/>
        <w:numPr>
          <w:ilvl w:val="0"/>
          <w:numId w:val="1"/>
        </w:numPr>
        <w:spacing w:before="0" w:beforeAutospacing="0" w:after="120" w:afterAutospacing="0"/>
        <w:rPr>
          <w:sz w:val="28"/>
          <w:szCs w:val="28"/>
        </w:rPr>
      </w:pPr>
      <w:r w:rsidRPr="002A69C5">
        <w:rPr>
          <w:sz w:val="28"/>
          <w:szCs w:val="28"/>
        </w:rPr>
        <w:t>Школьная прикладная психодиагностика.</w:t>
      </w:r>
    </w:p>
    <w:p w:rsidR="007744A5" w:rsidRPr="002A69C5" w:rsidRDefault="007744A5" w:rsidP="00771751">
      <w:pPr>
        <w:pStyle w:val="a3"/>
        <w:numPr>
          <w:ilvl w:val="0"/>
          <w:numId w:val="1"/>
        </w:numPr>
        <w:spacing w:before="0" w:beforeAutospacing="0" w:after="120" w:afterAutospacing="0"/>
        <w:rPr>
          <w:sz w:val="28"/>
          <w:szCs w:val="28"/>
        </w:rPr>
      </w:pPr>
      <w:r w:rsidRPr="002A69C5">
        <w:rPr>
          <w:sz w:val="28"/>
          <w:szCs w:val="28"/>
        </w:rPr>
        <w:t>Психокоррекционная и развивающая работа.</w:t>
      </w:r>
    </w:p>
    <w:p w:rsidR="007744A5" w:rsidRPr="002A69C5" w:rsidRDefault="007744A5" w:rsidP="00771751">
      <w:pPr>
        <w:pStyle w:val="a3"/>
        <w:numPr>
          <w:ilvl w:val="0"/>
          <w:numId w:val="1"/>
        </w:numPr>
        <w:spacing w:before="0" w:beforeAutospacing="0" w:after="120" w:afterAutospacing="0"/>
        <w:rPr>
          <w:sz w:val="28"/>
          <w:szCs w:val="28"/>
        </w:rPr>
      </w:pPr>
      <w:r w:rsidRPr="002A69C5">
        <w:rPr>
          <w:sz w:val="28"/>
          <w:szCs w:val="28"/>
        </w:rPr>
        <w:t>Консультирование и просвещение школьников, их родителей и педагогов.</w:t>
      </w:r>
    </w:p>
    <w:p w:rsidR="007744A5" w:rsidRPr="002A69C5" w:rsidRDefault="007744A5" w:rsidP="00771751">
      <w:pPr>
        <w:pStyle w:val="a3"/>
        <w:numPr>
          <w:ilvl w:val="0"/>
          <w:numId w:val="1"/>
        </w:numPr>
        <w:spacing w:before="0" w:beforeAutospacing="0" w:after="120" w:afterAutospacing="0"/>
        <w:rPr>
          <w:sz w:val="28"/>
          <w:szCs w:val="28"/>
        </w:rPr>
      </w:pPr>
      <w:r w:rsidRPr="002A69C5">
        <w:rPr>
          <w:sz w:val="28"/>
          <w:szCs w:val="28"/>
        </w:rPr>
        <w:t>Социально - диспетчерская деятельность.</w:t>
      </w:r>
    </w:p>
    <w:p w:rsidR="007744A5" w:rsidRPr="002A69C5" w:rsidRDefault="007744A5" w:rsidP="002A69C5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2A69C5">
        <w:rPr>
          <w:rFonts w:ascii="Times New Roman" w:hAnsi="Times New Roman" w:cs="Times New Roman"/>
          <w:sz w:val="28"/>
          <w:szCs w:val="28"/>
        </w:rPr>
        <w:t>Программно- методическое обеспечение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240"/>
        <w:gridCol w:w="2192"/>
        <w:gridCol w:w="2791"/>
        <w:gridCol w:w="2268"/>
      </w:tblGrid>
      <w:tr w:rsidR="007744A5" w:rsidRPr="0025090C" w:rsidTr="00080083">
        <w:tc>
          <w:tcPr>
            <w:tcW w:w="858" w:type="dxa"/>
          </w:tcPr>
          <w:p w:rsidR="007744A5" w:rsidRPr="0025090C" w:rsidRDefault="007744A5" w:rsidP="00817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0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40" w:type="dxa"/>
          </w:tcPr>
          <w:p w:rsidR="007744A5" w:rsidRPr="0025090C" w:rsidRDefault="007744A5" w:rsidP="00817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0C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2192" w:type="dxa"/>
          </w:tcPr>
          <w:p w:rsidR="007744A5" w:rsidRPr="0025090C" w:rsidRDefault="007744A5" w:rsidP="00817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0C">
              <w:rPr>
                <w:rFonts w:ascii="Times New Roman" w:hAnsi="Times New Roman" w:cs="Times New Roman"/>
                <w:b/>
              </w:rPr>
              <w:t>Программное обеспечение</w:t>
            </w:r>
          </w:p>
        </w:tc>
        <w:tc>
          <w:tcPr>
            <w:tcW w:w="2791" w:type="dxa"/>
          </w:tcPr>
          <w:p w:rsidR="007744A5" w:rsidRPr="0025090C" w:rsidRDefault="007744A5" w:rsidP="00362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0C">
              <w:rPr>
                <w:rFonts w:ascii="Times New Roman" w:hAnsi="Times New Roman" w:cs="Times New Roman"/>
                <w:b/>
              </w:rPr>
              <w:t>Психодиагностический минимум</w:t>
            </w:r>
          </w:p>
        </w:tc>
        <w:tc>
          <w:tcPr>
            <w:tcW w:w="2268" w:type="dxa"/>
          </w:tcPr>
          <w:p w:rsidR="007744A5" w:rsidRPr="0025090C" w:rsidRDefault="007744A5" w:rsidP="0036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90C">
              <w:rPr>
                <w:rFonts w:ascii="Times New Roman" w:hAnsi="Times New Roman" w:cs="Times New Roman"/>
                <w:b/>
              </w:rPr>
              <w:t xml:space="preserve">Работа </w:t>
            </w:r>
          </w:p>
          <w:p w:rsidR="007744A5" w:rsidRPr="0025090C" w:rsidRDefault="007744A5" w:rsidP="0036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90C">
              <w:rPr>
                <w:rFonts w:ascii="Times New Roman" w:hAnsi="Times New Roman" w:cs="Times New Roman"/>
                <w:b/>
              </w:rPr>
              <w:t>с родителями</w:t>
            </w:r>
          </w:p>
        </w:tc>
      </w:tr>
      <w:tr w:rsidR="007744A5" w:rsidRPr="0025090C" w:rsidTr="00080083">
        <w:tc>
          <w:tcPr>
            <w:tcW w:w="858" w:type="dxa"/>
          </w:tcPr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240" w:type="dxa"/>
          </w:tcPr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 xml:space="preserve">Осознание своей личности, своих индивидуальных особенностей. </w:t>
            </w:r>
            <w:r w:rsidRPr="0025090C">
              <w:rPr>
                <w:rFonts w:ascii="Times New Roman" w:hAnsi="Times New Roman" w:cs="Times New Roman"/>
              </w:rPr>
              <w:br/>
              <w:t>Формирование позитивных жизненных установок.</w:t>
            </w:r>
          </w:p>
        </w:tc>
        <w:tc>
          <w:tcPr>
            <w:tcW w:w="2192" w:type="dxa"/>
          </w:tcPr>
          <w:p w:rsidR="00CB5260" w:rsidRPr="0025090C" w:rsidRDefault="00CB5260" w:rsidP="00CB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16-факторный опросник Кетелла, тест «Акцентуация характера», тест Айзенка</w:t>
            </w:r>
          </w:p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</w:tcPr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Диагностика  личностных  особенностей: темперамент,  характер,  самооценка</w:t>
            </w:r>
          </w:p>
          <w:p w:rsidR="007744A5" w:rsidRDefault="003230B4" w:rsidP="003230B4">
            <w:pPr>
              <w:rPr>
                <w:rFonts w:ascii="Times New Roman" w:hAnsi="Times New Roman" w:cs="Times New Roman"/>
              </w:rPr>
            </w:pPr>
            <w:r w:rsidRPr="003230B4">
              <w:rPr>
                <w:rFonts w:ascii="Times New Roman" w:eastAsia="Times New Roman" w:hAnsi="Times New Roman" w:cs="Times New Roman"/>
              </w:rPr>
              <w:t>Выявление образовательного запроса учащихся, через составление диагностических карт; интересов учащихся и проведения диагностики, целью которой ста</w:t>
            </w:r>
            <w:r>
              <w:rPr>
                <w:rFonts w:ascii="Times New Roman" w:hAnsi="Times New Roman" w:cs="Times New Roman"/>
              </w:rPr>
              <w:t xml:space="preserve">нет </w:t>
            </w:r>
            <w:r w:rsidRPr="003230B4">
              <w:rPr>
                <w:rFonts w:ascii="Times New Roman" w:eastAsia="Times New Roman" w:hAnsi="Times New Roman" w:cs="Times New Roman"/>
              </w:rPr>
              <w:t>определение социальной направленности учащихся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</w:rPr>
            </w:pPr>
            <w:r w:rsidRPr="003230B4">
              <w:rPr>
                <w:rFonts w:ascii="Times New Roman" w:eastAsia="Times New Roman" w:hAnsi="Times New Roman" w:cs="Times New Roman"/>
              </w:rPr>
              <w:t>Отбор программ и учебных пособий для курсов по выбору.</w:t>
            </w:r>
          </w:p>
        </w:tc>
        <w:tc>
          <w:tcPr>
            <w:tcW w:w="2268" w:type="dxa"/>
          </w:tcPr>
          <w:p w:rsidR="003230B4" w:rsidRPr="003230B4" w:rsidRDefault="003230B4" w:rsidP="003230B4">
            <w:pPr>
              <w:rPr>
                <w:rFonts w:ascii="Times New Roman" w:eastAsia="Times New Roman" w:hAnsi="Times New Roman" w:cs="Times New Roman"/>
              </w:rPr>
            </w:pPr>
            <w:r w:rsidRPr="003230B4">
              <w:rPr>
                <w:rFonts w:ascii="Times New Roman" w:eastAsia="Times New Roman" w:hAnsi="Times New Roman" w:cs="Times New Roman"/>
              </w:rPr>
              <w:t xml:space="preserve">Ознакомление учащихся, педагогов, родителей с Положением о </w:t>
            </w:r>
            <w:r>
              <w:rPr>
                <w:rFonts w:ascii="Times New Roman" w:hAnsi="Times New Roman" w:cs="Times New Roman"/>
              </w:rPr>
              <w:t>«П</w:t>
            </w:r>
            <w:r w:rsidRPr="003230B4">
              <w:rPr>
                <w:rFonts w:ascii="Times New Roman" w:eastAsia="Times New Roman" w:hAnsi="Times New Roman" w:cs="Times New Roman"/>
              </w:rPr>
              <w:t>ортфолио</w:t>
            </w:r>
            <w:r>
              <w:rPr>
                <w:rFonts w:ascii="Times New Roman" w:hAnsi="Times New Roman" w:cs="Times New Roman"/>
              </w:rPr>
              <w:t>»</w:t>
            </w:r>
            <w:r w:rsidRPr="003230B4">
              <w:rPr>
                <w:rFonts w:ascii="Times New Roman" w:eastAsia="Times New Roman" w:hAnsi="Times New Roman" w:cs="Times New Roman"/>
              </w:rPr>
              <w:t>.</w:t>
            </w:r>
          </w:p>
          <w:p w:rsidR="003230B4" w:rsidRPr="003230B4" w:rsidRDefault="003230B4" w:rsidP="003230B4">
            <w:pPr>
              <w:rPr>
                <w:rFonts w:ascii="Times New Roman" w:eastAsia="Times New Roman" w:hAnsi="Times New Roman" w:cs="Times New Roman"/>
              </w:rPr>
            </w:pPr>
            <w:r w:rsidRPr="003230B4">
              <w:rPr>
                <w:rFonts w:ascii="Times New Roman" w:eastAsia="Times New Roman" w:hAnsi="Times New Roman" w:cs="Times New Roman"/>
              </w:rPr>
              <w:t>Проведение классных часов, родительских собраний с целью ознакомления с планом реализации предпрофильного обучения.</w:t>
            </w:r>
          </w:p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</w:p>
        </w:tc>
      </w:tr>
      <w:tr w:rsidR="007744A5" w:rsidRPr="0025090C" w:rsidTr="00080083">
        <w:tc>
          <w:tcPr>
            <w:tcW w:w="858" w:type="dxa"/>
          </w:tcPr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240" w:type="dxa"/>
          </w:tcPr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 xml:space="preserve">Формирование у подростков стойкой осмысленной позиции профессионального самоопределения, </w:t>
            </w:r>
          </w:p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Выявление профессиональных склонностей и предпочтений.</w:t>
            </w:r>
          </w:p>
        </w:tc>
        <w:tc>
          <w:tcPr>
            <w:tcW w:w="2192" w:type="dxa"/>
          </w:tcPr>
          <w:p w:rsidR="007744A5" w:rsidRPr="0025090C" w:rsidRDefault="007744A5" w:rsidP="00CB52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5260">
              <w:rPr>
                <w:rFonts w:ascii="Times New Roman" w:hAnsi="Times New Roman" w:cs="Times New Roman"/>
              </w:rPr>
              <w:t>Программа</w:t>
            </w:r>
            <w:r w:rsidR="00CB5260">
              <w:rPr>
                <w:rFonts w:ascii="Times New Roman" w:hAnsi="Times New Roman" w:cs="Times New Roman"/>
              </w:rPr>
              <w:t xml:space="preserve">: </w:t>
            </w:r>
            <w:r w:rsidRPr="00CB5260">
              <w:rPr>
                <w:rFonts w:ascii="Times New Roman" w:hAnsi="Times New Roman" w:cs="Times New Roman"/>
              </w:rPr>
              <w:t>«</w:t>
            </w:r>
            <w:r w:rsidR="00CB5260">
              <w:rPr>
                <w:rFonts w:ascii="Times New Roman" w:hAnsi="Times New Roman" w:cs="Times New Roman"/>
              </w:rPr>
              <w:t>Я и моя профессия</w:t>
            </w:r>
            <w:r w:rsidRPr="00CB52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1" w:type="dxa"/>
          </w:tcPr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Определение темперамента</w:t>
            </w:r>
          </w:p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Определение типа мышления</w:t>
            </w:r>
          </w:p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Методика «Профиль»</w:t>
            </w:r>
          </w:p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Определение уровня тревожности</w:t>
            </w:r>
          </w:p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ШТУР</w:t>
            </w:r>
          </w:p>
          <w:p w:rsidR="007744A5" w:rsidRDefault="007744A5" w:rsidP="00AE5ED9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Определени</w:t>
            </w:r>
            <w:r w:rsidR="00AE5ED9">
              <w:rPr>
                <w:rFonts w:ascii="Times New Roman" w:hAnsi="Times New Roman" w:cs="Times New Roman"/>
              </w:rPr>
              <w:t>е</w:t>
            </w:r>
            <w:r w:rsidRPr="0025090C">
              <w:rPr>
                <w:rFonts w:ascii="Times New Roman" w:hAnsi="Times New Roman" w:cs="Times New Roman"/>
              </w:rPr>
              <w:t xml:space="preserve"> профессиональных </w:t>
            </w:r>
            <w:r w:rsidRPr="0025090C">
              <w:rPr>
                <w:rFonts w:ascii="Times New Roman" w:hAnsi="Times New Roman" w:cs="Times New Roman"/>
              </w:rPr>
              <w:lastRenderedPageBreak/>
              <w:t xml:space="preserve">склонностей </w:t>
            </w:r>
          </w:p>
          <w:p w:rsidR="00CB5260" w:rsidRPr="0025090C" w:rsidRDefault="00CB5260" w:rsidP="00AE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ДДО, КОС и др.</w:t>
            </w:r>
          </w:p>
        </w:tc>
        <w:tc>
          <w:tcPr>
            <w:tcW w:w="2268" w:type="dxa"/>
          </w:tcPr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lastRenderedPageBreak/>
              <w:t>Родительское собрание</w:t>
            </w:r>
            <w:r w:rsidR="00080083">
              <w:rPr>
                <w:rFonts w:ascii="Times New Roman" w:hAnsi="Times New Roman" w:cs="Times New Roman"/>
              </w:rPr>
              <w:t>:</w:t>
            </w:r>
          </w:p>
          <w:p w:rsidR="007744A5" w:rsidRPr="0025090C" w:rsidRDefault="007744A5" w:rsidP="00080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«Роль родителей</w:t>
            </w:r>
            <w:r w:rsidR="00080083">
              <w:rPr>
                <w:rFonts w:ascii="Times New Roman" w:hAnsi="Times New Roman" w:cs="Times New Roman"/>
              </w:rPr>
              <w:t xml:space="preserve"> </w:t>
            </w:r>
            <w:r w:rsidRPr="0025090C">
              <w:rPr>
                <w:rFonts w:ascii="Times New Roman" w:hAnsi="Times New Roman" w:cs="Times New Roman"/>
              </w:rPr>
              <w:t>в профессиональном самоопределении уч</w:t>
            </w:r>
            <w:r w:rsidR="00AE5ED9">
              <w:rPr>
                <w:rFonts w:ascii="Times New Roman" w:hAnsi="Times New Roman" w:cs="Times New Roman"/>
              </w:rPr>
              <w:t>ащихся</w:t>
            </w:r>
            <w:r w:rsidRPr="0025090C">
              <w:rPr>
                <w:rFonts w:ascii="Times New Roman" w:hAnsi="Times New Roman" w:cs="Times New Roman"/>
              </w:rPr>
              <w:t>»;</w:t>
            </w:r>
          </w:p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«Родительская (психолого-педагогическая) поддержка учащихся во время подготовки и сдачи экзаменов»</w:t>
            </w:r>
            <w:r w:rsidR="00080083">
              <w:rPr>
                <w:rFonts w:ascii="Times New Roman" w:hAnsi="Times New Roman" w:cs="Times New Roman"/>
              </w:rPr>
              <w:t>.</w:t>
            </w:r>
          </w:p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</w:p>
        </w:tc>
      </w:tr>
      <w:tr w:rsidR="007744A5" w:rsidRPr="0025090C" w:rsidTr="00080083">
        <w:tc>
          <w:tcPr>
            <w:tcW w:w="858" w:type="dxa"/>
          </w:tcPr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lastRenderedPageBreak/>
              <w:t>10 класс</w:t>
            </w:r>
          </w:p>
        </w:tc>
        <w:tc>
          <w:tcPr>
            <w:tcW w:w="2240" w:type="dxa"/>
          </w:tcPr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Формирование ценностных ориентаций, личностных ка</w:t>
            </w:r>
            <w:r w:rsidR="00362A8B">
              <w:rPr>
                <w:rFonts w:ascii="Times New Roman" w:hAnsi="Times New Roman" w:cs="Times New Roman"/>
              </w:rPr>
              <w:t>честв, соответствующих возрасту</w:t>
            </w:r>
            <w:r w:rsidRPr="00250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2" w:type="dxa"/>
          </w:tcPr>
          <w:p w:rsidR="007744A5" w:rsidRPr="0025090C" w:rsidRDefault="007744A5" w:rsidP="00CB5260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Курс</w:t>
            </w:r>
            <w:r w:rsidR="00CB5260">
              <w:rPr>
                <w:rFonts w:ascii="Times New Roman" w:hAnsi="Times New Roman" w:cs="Times New Roman"/>
              </w:rPr>
              <w:t>:</w:t>
            </w:r>
            <w:r w:rsidRPr="0025090C">
              <w:rPr>
                <w:rFonts w:ascii="Times New Roman" w:hAnsi="Times New Roman" w:cs="Times New Roman"/>
              </w:rPr>
              <w:t xml:space="preserve"> «</w:t>
            </w:r>
            <w:r w:rsidR="00CB5260">
              <w:rPr>
                <w:rFonts w:ascii="Times New Roman" w:hAnsi="Times New Roman" w:cs="Times New Roman"/>
              </w:rPr>
              <w:t>Основы построения карьеры</w:t>
            </w:r>
            <w:r w:rsidRPr="002509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1" w:type="dxa"/>
          </w:tcPr>
          <w:p w:rsidR="00CB5260" w:rsidRDefault="00CB5260" w:rsidP="00817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Карта-схема Л.Н. Лутошкина</w:t>
            </w:r>
            <w:r w:rsidR="00362A8B">
              <w:rPr>
                <w:rFonts w:ascii="Times New Roman" w:hAnsi="Times New Roman" w:cs="Times New Roman"/>
              </w:rPr>
              <w:t xml:space="preserve"> (д</w:t>
            </w:r>
            <w:r w:rsidR="00362A8B" w:rsidRPr="0025090C">
              <w:rPr>
                <w:rFonts w:ascii="Times New Roman" w:hAnsi="Times New Roman" w:cs="Times New Roman"/>
              </w:rPr>
              <w:t>иагностика отношений</w:t>
            </w:r>
            <w:r w:rsidR="00362A8B">
              <w:rPr>
                <w:rFonts w:ascii="Times New Roman" w:hAnsi="Times New Roman" w:cs="Times New Roman"/>
              </w:rPr>
              <w:t xml:space="preserve"> и климата</w:t>
            </w:r>
            <w:r w:rsidR="00362A8B" w:rsidRPr="0025090C">
              <w:rPr>
                <w:rFonts w:ascii="Times New Roman" w:hAnsi="Times New Roman" w:cs="Times New Roman"/>
              </w:rPr>
              <w:t xml:space="preserve"> в коллективе</w:t>
            </w:r>
            <w:r w:rsidR="00362A8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Диагностик</w:t>
            </w:r>
            <w:r w:rsidR="00362A8B">
              <w:rPr>
                <w:rFonts w:ascii="Times New Roman" w:hAnsi="Times New Roman" w:cs="Times New Roman"/>
              </w:rPr>
              <w:t>и</w:t>
            </w:r>
            <w:r w:rsidRPr="0025090C">
              <w:rPr>
                <w:rFonts w:ascii="Times New Roman" w:hAnsi="Times New Roman" w:cs="Times New Roman"/>
              </w:rPr>
              <w:t xml:space="preserve"> адаптированности к старшей школе.</w:t>
            </w:r>
          </w:p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Диагностика личностных параметров</w:t>
            </w:r>
            <w:r w:rsidR="00362A8B">
              <w:rPr>
                <w:rFonts w:ascii="Times New Roman" w:hAnsi="Times New Roman" w:cs="Times New Roman"/>
              </w:rPr>
              <w:t xml:space="preserve"> (по запросу)</w:t>
            </w:r>
            <w:r w:rsidR="00CB5260">
              <w:rPr>
                <w:rFonts w:ascii="Times New Roman" w:hAnsi="Times New Roman" w:cs="Times New Roman"/>
              </w:rPr>
              <w:t>.</w:t>
            </w:r>
          </w:p>
          <w:p w:rsidR="007744A5" w:rsidRPr="0025090C" w:rsidRDefault="00362A8B" w:rsidP="00817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«Моя будущая профессия».</w:t>
            </w:r>
          </w:p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44A5" w:rsidRPr="0025090C" w:rsidRDefault="007744A5" w:rsidP="00080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Родительское собрание</w:t>
            </w:r>
            <w:r w:rsidR="00080083">
              <w:rPr>
                <w:rFonts w:ascii="Times New Roman" w:hAnsi="Times New Roman" w:cs="Times New Roman"/>
              </w:rPr>
              <w:t xml:space="preserve">: </w:t>
            </w:r>
            <w:r w:rsidRPr="0025090C">
              <w:rPr>
                <w:rFonts w:ascii="Times New Roman" w:hAnsi="Times New Roman" w:cs="Times New Roman"/>
              </w:rPr>
              <w:t>«На пороге взрослой жизни»</w:t>
            </w:r>
            <w:r w:rsidR="00080083">
              <w:rPr>
                <w:rFonts w:ascii="Times New Roman" w:hAnsi="Times New Roman" w:cs="Times New Roman"/>
              </w:rPr>
              <w:t>.</w:t>
            </w:r>
          </w:p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</w:p>
        </w:tc>
      </w:tr>
      <w:tr w:rsidR="007744A5" w:rsidRPr="0025090C" w:rsidTr="00080083">
        <w:tc>
          <w:tcPr>
            <w:tcW w:w="858" w:type="dxa"/>
          </w:tcPr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240" w:type="dxa"/>
          </w:tcPr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Формирование у школьников позитивного самоотношения («Я- концепция») , чувство собственного достоинства</w:t>
            </w:r>
            <w:r w:rsidR="0049172A">
              <w:rPr>
                <w:rFonts w:ascii="Times New Roman" w:hAnsi="Times New Roman" w:cs="Times New Roman"/>
              </w:rPr>
              <w:t xml:space="preserve">. </w:t>
            </w:r>
            <w:r w:rsidR="0049172A" w:rsidRPr="00F22872">
              <w:rPr>
                <w:rFonts w:ascii="Times New Roman" w:eastAsia="Times New Roman" w:hAnsi="Times New Roman" w:cs="Times New Roman"/>
              </w:rPr>
              <w:t>Проверка уровня сформированности практической и мотивационно-ценностной готовности к выбору направления продолжения образования после окончания школы.</w:t>
            </w:r>
          </w:p>
        </w:tc>
        <w:tc>
          <w:tcPr>
            <w:tcW w:w="2192" w:type="dxa"/>
          </w:tcPr>
          <w:p w:rsidR="007744A5" w:rsidRPr="0025090C" w:rsidRDefault="00230CA0" w:rsidP="00362A8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>:</w:t>
            </w:r>
            <w:r w:rsidRPr="0025090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Основы построения карьеры</w:t>
            </w:r>
            <w:r w:rsidRPr="002509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1" w:type="dxa"/>
          </w:tcPr>
          <w:p w:rsidR="00362A8B" w:rsidRDefault="00362A8B" w:rsidP="00817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«Моя будущая профессия».</w:t>
            </w:r>
          </w:p>
          <w:p w:rsidR="007744A5" w:rsidRPr="0025090C" w:rsidRDefault="007744A5" w:rsidP="0081720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Анкета выпускника</w:t>
            </w:r>
            <w:r w:rsidR="00080083">
              <w:rPr>
                <w:rFonts w:ascii="Times New Roman" w:hAnsi="Times New Roman" w:cs="Times New Roman"/>
              </w:rPr>
              <w:t>.</w:t>
            </w:r>
          </w:p>
          <w:p w:rsidR="007744A5" w:rsidRDefault="007744A5" w:rsidP="0081720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Диагностика  ценностных  ориентаций</w:t>
            </w:r>
            <w:r w:rsidR="00FA257F">
              <w:rPr>
                <w:rFonts w:ascii="Times New Roman" w:hAnsi="Times New Roman" w:cs="Times New Roman"/>
              </w:rPr>
              <w:t>.</w:t>
            </w:r>
          </w:p>
          <w:p w:rsidR="00362A8B" w:rsidRDefault="00362A8B" w:rsidP="00362A8B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Диагностика личностных параметров</w:t>
            </w:r>
            <w:r>
              <w:rPr>
                <w:rFonts w:ascii="Times New Roman" w:hAnsi="Times New Roman" w:cs="Times New Roman"/>
              </w:rPr>
              <w:t xml:space="preserve"> (по запросу).</w:t>
            </w:r>
          </w:p>
          <w:p w:rsidR="00230CA0" w:rsidRDefault="00230CA0" w:rsidP="0036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</w:t>
            </w:r>
            <w:r w:rsidR="00D7216D">
              <w:rPr>
                <w:rFonts w:ascii="Times New Roman" w:hAnsi="Times New Roman" w:cs="Times New Roman"/>
              </w:rPr>
              <w:t>а интересов и  склонностей.</w:t>
            </w:r>
          </w:p>
          <w:p w:rsidR="00D7216D" w:rsidRPr="0025090C" w:rsidRDefault="00D7216D" w:rsidP="00D7216D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Методика «Профиль»</w:t>
            </w:r>
          </w:p>
          <w:p w:rsidR="00D7216D" w:rsidRDefault="00D7216D" w:rsidP="0036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нервно-психического напряжения.</w:t>
            </w:r>
          </w:p>
          <w:p w:rsidR="007744A5" w:rsidRPr="0025090C" w:rsidRDefault="00D7216D" w:rsidP="00817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«Акцентуация характера», «Леонгар да –Шмишека».</w:t>
            </w:r>
          </w:p>
        </w:tc>
        <w:tc>
          <w:tcPr>
            <w:tcW w:w="2268" w:type="dxa"/>
          </w:tcPr>
          <w:p w:rsidR="007744A5" w:rsidRPr="0025090C" w:rsidRDefault="007744A5" w:rsidP="00080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Родительское собрание</w:t>
            </w:r>
            <w:r w:rsidR="00080083">
              <w:rPr>
                <w:rFonts w:ascii="Times New Roman" w:hAnsi="Times New Roman" w:cs="Times New Roman"/>
              </w:rPr>
              <w:t xml:space="preserve">: </w:t>
            </w:r>
            <w:r w:rsidRPr="0025090C">
              <w:rPr>
                <w:rFonts w:ascii="Times New Roman" w:hAnsi="Times New Roman" w:cs="Times New Roman"/>
              </w:rPr>
              <w:t>«Родительская (психолого-педагогическая) поддержка учащихся во время подготовки и сдачи экзаменов»</w:t>
            </w:r>
            <w:r w:rsidR="00080083">
              <w:rPr>
                <w:rFonts w:ascii="Times New Roman" w:hAnsi="Times New Roman" w:cs="Times New Roman"/>
              </w:rPr>
              <w:t>.</w:t>
            </w:r>
          </w:p>
        </w:tc>
      </w:tr>
    </w:tbl>
    <w:p w:rsidR="007744A5" w:rsidRPr="007744A5" w:rsidRDefault="007744A5" w:rsidP="007744A5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B28" w:rsidRDefault="00270B28" w:rsidP="007744A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0B28" w:rsidRDefault="00270B28" w:rsidP="007744A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67B" w:rsidRPr="007744A5" w:rsidRDefault="00961322" w:rsidP="007744A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E767B" w:rsidRPr="005E767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744A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E767B" w:rsidRPr="005E767B">
        <w:rPr>
          <w:rFonts w:ascii="Times New Roman" w:eastAsia="Times New Roman" w:hAnsi="Times New Roman" w:cs="Times New Roman"/>
          <w:b/>
          <w:bCs/>
          <w:sz w:val="28"/>
          <w:szCs w:val="28"/>
        </w:rPr>
        <w:t>. Ожидаемый результат программы</w:t>
      </w:r>
    </w:p>
    <w:p w:rsidR="005E767B" w:rsidRPr="005E767B" w:rsidRDefault="005E767B" w:rsidP="005E76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Компетентностный подход, реализуемый в   образовательном процессе в старшей профильной школе, позволяет ожидать следующие образовательные результаты:</w:t>
      </w:r>
    </w:p>
    <w:p w:rsidR="00FA257F" w:rsidRPr="005E767B" w:rsidRDefault="005E767B" w:rsidP="005E76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sz w:val="28"/>
          <w:szCs w:val="28"/>
        </w:rPr>
        <w:t>-  достижение стандарта среднего (полного) общего  образования на уровне компетентности (повышенный уровень образованности в избранной профильной области знаний, включающий методологическую и допрофессиональную компетентность в совокупности с общекультурным развитием и социальной зрелостью выпускника), а именно:</w:t>
      </w:r>
    </w:p>
    <w:p w:rsidR="005E767B" w:rsidRPr="00FA257F" w:rsidRDefault="005E767B" w:rsidP="00771751">
      <w:pPr>
        <w:pStyle w:val="af9"/>
        <w:numPr>
          <w:ilvl w:val="2"/>
          <w:numId w:val="16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57F">
        <w:rPr>
          <w:rFonts w:ascii="Times New Roman" w:hAnsi="Times New Roman" w:cs="Times New Roman"/>
          <w:sz w:val="28"/>
          <w:szCs w:val="28"/>
        </w:rPr>
        <w:t>овладение  учащимися научной картиной мира в профильных предметах, включающей понятия, законы и закономерности, явления и научные факты;</w:t>
      </w:r>
    </w:p>
    <w:p w:rsidR="005E767B" w:rsidRPr="00FA257F" w:rsidRDefault="005E767B" w:rsidP="00771751">
      <w:pPr>
        <w:pStyle w:val="af9"/>
        <w:numPr>
          <w:ilvl w:val="2"/>
          <w:numId w:val="16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57F">
        <w:rPr>
          <w:rFonts w:ascii="Times New Roman" w:hAnsi="Times New Roman" w:cs="Times New Roman"/>
          <w:sz w:val="28"/>
          <w:szCs w:val="28"/>
        </w:rPr>
        <w:t>овладение учащимися надпредметными знаниями и умениями, необходимыми для поисковой, творческой, организационной и практической деятельности в избранном профиле</w:t>
      </w:r>
    </w:p>
    <w:p w:rsidR="005E767B" w:rsidRPr="00FA257F" w:rsidRDefault="005E767B" w:rsidP="00771751">
      <w:pPr>
        <w:pStyle w:val="af9"/>
        <w:numPr>
          <w:ilvl w:val="2"/>
          <w:numId w:val="16"/>
        </w:numPr>
        <w:tabs>
          <w:tab w:val="left" w:pos="426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57F">
        <w:rPr>
          <w:rFonts w:ascii="Times New Roman" w:hAnsi="Times New Roman" w:cs="Times New Roman"/>
          <w:sz w:val="28"/>
          <w:szCs w:val="28"/>
        </w:rPr>
        <w:t>достаточно высокого уровня умения действовать ответственно и самостоятельно;</w:t>
      </w:r>
    </w:p>
    <w:p w:rsidR="005E767B" w:rsidRPr="00FA257F" w:rsidRDefault="005E767B" w:rsidP="00771751">
      <w:pPr>
        <w:pStyle w:val="af9"/>
        <w:numPr>
          <w:ilvl w:val="2"/>
          <w:numId w:val="16"/>
        </w:numPr>
        <w:tabs>
          <w:tab w:val="left" w:pos="426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57F">
        <w:rPr>
          <w:rFonts w:ascii="Times New Roman" w:hAnsi="Times New Roman" w:cs="Times New Roman"/>
          <w:sz w:val="28"/>
          <w:szCs w:val="28"/>
        </w:rPr>
        <w:t>готовности к образовательному и профессиональному самоопределению;</w:t>
      </w:r>
    </w:p>
    <w:p w:rsidR="005E767B" w:rsidRPr="00FA257F" w:rsidRDefault="005E767B" w:rsidP="00771751">
      <w:pPr>
        <w:pStyle w:val="af9"/>
        <w:numPr>
          <w:ilvl w:val="2"/>
          <w:numId w:val="16"/>
        </w:numPr>
        <w:tabs>
          <w:tab w:val="left" w:pos="426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57F">
        <w:rPr>
          <w:rFonts w:ascii="Times New Roman" w:hAnsi="Times New Roman" w:cs="Times New Roman"/>
          <w:sz w:val="28"/>
          <w:szCs w:val="28"/>
        </w:rPr>
        <w:t>способности оценивать свою деятельность относительно разнообразных требований, в том числе проводить ее адекватную самооценку;</w:t>
      </w:r>
    </w:p>
    <w:p w:rsidR="005E767B" w:rsidRPr="00FA257F" w:rsidRDefault="005E767B" w:rsidP="00771751">
      <w:pPr>
        <w:pStyle w:val="af9"/>
        <w:numPr>
          <w:ilvl w:val="2"/>
          <w:numId w:val="16"/>
        </w:numPr>
        <w:tabs>
          <w:tab w:val="left" w:pos="426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57F">
        <w:rPr>
          <w:rFonts w:ascii="Times New Roman" w:hAnsi="Times New Roman" w:cs="Times New Roman"/>
          <w:sz w:val="28"/>
          <w:szCs w:val="28"/>
        </w:rPr>
        <w:t>освоения видов, форм и различных ресурсов учебно-образовательной деятельности, адекватных планам на будущее;</w:t>
      </w:r>
    </w:p>
    <w:p w:rsidR="005E767B" w:rsidRPr="00FA257F" w:rsidRDefault="005E767B" w:rsidP="00771751">
      <w:pPr>
        <w:pStyle w:val="af9"/>
        <w:numPr>
          <w:ilvl w:val="2"/>
          <w:numId w:val="16"/>
        </w:numPr>
        <w:tabs>
          <w:tab w:val="left" w:pos="426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57F">
        <w:rPr>
          <w:rFonts w:ascii="Times New Roman" w:hAnsi="Times New Roman" w:cs="Times New Roman"/>
          <w:sz w:val="28"/>
          <w:szCs w:val="28"/>
        </w:rPr>
        <w:t>освоения способов разнообразной продуктивной коммуникации;</w:t>
      </w:r>
    </w:p>
    <w:p w:rsidR="005E767B" w:rsidRPr="00FA257F" w:rsidRDefault="005E767B" w:rsidP="00771751">
      <w:pPr>
        <w:pStyle w:val="af9"/>
        <w:numPr>
          <w:ilvl w:val="2"/>
          <w:numId w:val="16"/>
        </w:numPr>
        <w:tabs>
          <w:tab w:val="left" w:pos="426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57F">
        <w:rPr>
          <w:rFonts w:ascii="Times New Roman" w:hAnsi="Times New Roman" w:cs="Times New Roman"/>
          <w:sz w:val="28"/>
          <w:szCs w:val="28"/>
        </w:rPr>
        <w:t>понимание  особенностей выбранной профессии;</w:t>
      </w:r>
    </w:p>
    <w:p w:rsidR="005E767B" w:rsidRPr="005E767B" w:rsidRDefault="005E767B" w:rsidP="005E7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sz w:val="28"/>
          <w:szCs w:val="28"/>
        </w:rPr>
        <w:t>- достижение такого уровня образованности в профильных предметных областях знания, который позволит учащимся успешно сдать вступительные экзамены в ВУЗы данного профиля и успешно продолжать в них обучение:</w:t>
      </w:r>
    </w:p>
    <w:p w:rsidR="005E767B" w:rsidRPr="005E767B" w:rsidRDefault="005E767B" w:rsidP="00FA2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sz w:val="28"/>
          <w:szCs w:val="28"/>
        </w:rPr>
        <w:t>- сформированность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  <w:r w:rsidRPr="005E76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E767B" w:rsidRPr="005E767B" w:rsidRDefault="005E767B" w:rsidP="005E767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sz w:val="28"/>
          <w:szCs w:val="28"/>
        </w:rPr>
        <w:t xml:space="preserve">Поскольку  форма и содержание образовательного процесса направлены на достижения этих результатов,   можно надеяться,   что  </w:t>
      </w:r>
      <w:r w:rsidRPr="005E767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выпускник старшей профильной школы </w:t>
      </w:r>
      <w:r w:rsidRPr="005E767B">
        <w:rPr>
          <w:rFonts w:ascii="Times New Roman" w:eastAsia="Times New Roman" w:hAnsi="Times New Roman" w:cs="Times New Roman"/>
          <w:sz w:val="28"/>
          <w:szCs w:val="28"/>
        </w:rPr>
        <w:t>будет конкурентоспособен, его  образовательная подготовка будет отвечать требованиям современного общества и рынка труда, что он сможет найти свое место в жизни,  будет достоин города и страны, в которой он живет.</w:t>
      </w:r>
    </w:p>
    <w:p w:rsidR="005E767B" w:rsidRPr="005E767B" w:rsidRDefault="00FA257F" w:rsidP="00187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E767B" w:rsidRPr="005E767B">
        <w:rPr>
          <w:rFonts w:ascii="Times New Roman" w:eastAsia="Times New Roman" w:hAnsi="Times New Roman" w:cs="Times New Roman"/>
          <w:b/>
          <w:bCs/>
          <w:sz w:val="28"/>
          <w:szCs w:val="28"/>
        </w:rPr>
        <w:t>.4. Учебный план </w:t>
      </w:r>
    </w:p>
    <w:p w:rsidR="005E767B" w:rsidRPr="005E767B" w:rsidRDefault="005E767B" w:rsidP="005E76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sz w:val="28"/>
          <w:szCs w:val="28"/>
        </w:rPr>
        <w:t xml:space="preserve">Принцип построения учебного плана для 10 – 11 классов основан на идее двухуровнего (базового и профильного) федерального компонента государственного стандарта общего образования (согласно приказа МО РФ от 05.03.04 № 1089 «Об утверждении федерального компонента государственных образовательных стандартов начального, основного общего и среднего (полного) </w:t>
      </w:r>
      <w:r w:rsidRPr="005E7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общего образования». В </w:t>
      </w:r>
      <w:r w:rsidR="00677514">
        <w:rPr>
          <w:rFonts w:ascii="Times New Roman" w:eastAsia="Times New Roman" w:hAnsi="Times New Roman" w:cs="Times New Roman"/>
          <w:sz w:val="28"/>
          <w:szCs w:val="28"/>
        </w:rPr>
        <w:t>МАОУ «Средняя школа №28 имени Г.Ф. Кирдищева»</w:t>
      </w:r>
      <w:r w:rsidRPr="005E7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514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5E767B">
        <w:rPr>
          <w:rFonts w:ascii="Times New Roman" w:eastAsia="Times New Roman" w:hAnsi="Times New Roman" w:cs="Times New Roman"/>
          <w:sz w:val="28"/>
          <w:szCs w:val="28"/>
        </w:rPr>
        <w:t xml:space="preserve"> обучение по профилям: </w:t>
      </w:r>
    </w:p>
    <w:p w:rsidR="005E767B" w:rsidRPr="005E767B" w:rsidRDefault="005E767B" w:rsidP="005E76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="00677514">
        <w:rPr>
          <w:rFonts w:ascii="Times New Roman" w:eastAsia="Times New Roman" w:hAnsi="Times New Roman" w:cs="Times New Roman"/>
          <w:sz w:val="28"/>
          <w:szCs w:val="28"/>
        </w:rPr>
        <w:t>историко-правовой</w:t>
      </w:r>
      <w:r w:rsidRPr="005E767B">
        <w:rPr>
          <w:rFonts w:ascii="Times New Roman" w:eastAsia="Times New Roman" w:hAnsi="Times New Roman" w:cs="Times New Roman"/>
          <w:sz w:val="28"/>
          <w:szCs w:val="28"/>
        </w:rPr>
        <w:t xml:space="preserve"> (10</w:t>
      </w:r>
      <w:r w:rsidR="006775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767B">
        <w:rPr>
          <w:rFonts w:ascii="Times New Roman" w:eastAsia="Times New Roman" w:hAnsi="Times New Roman" w:cs="Times New Roman"/>
          <w:sz w:val="28"/>
          <w:szCs w:val="28"/>
        </w:rPr>
        <w:t>, 11</w:t>
      </w:r>
      <w:r w:rsidR="006775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767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767B" w:rsidRPr="005E767B" w:rsidRDefault="005E767B" w:rsidP="005E76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="00677514">
        <w:rPr>
          <w:rFonts w:ascii="Times New Roman" w:eastAsia="Times New Roman" w:hAnsi="Times New Roman" w:cs="Times New Roman"/>
          <w:sz w:val="28"/>
          <w:szCs w:val="28"/>
        </w:rPr>
        <w:t>химико-биологический</w:t>
      </w:r>
      <w:r w:rsidRPr="005E767B">
        <w:rPr>
          <w:rFonts w:ascii="Times New Roman" w:eastAsia="Times New Roman" w:hAnsi="Times New Roman" w:cs="Times New Roman"/>
          <w:sz w:val="28"/>
          <w:szCs w:val="28"/>
        </w:rPr>
        <w:t xml:space="preserve"> (10</w:t>
      </w:r>
      <w:r w:rsidR="0067751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E767B">
        <w:rPr>
          <w:rFonts w:ascii="Times New Roman" w:eastAsia="Times New Roman" w:hAnsi="Times New Roman" w:cs="Times New Roman"/>
          <w:sz w:val="28"/>
          <w:szCs w:val="28"/>
        </w:rPr>
        <w:t>, 11</w:t>
      </w:r>
      <w:r w:rsidR="0067751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E767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0EFF" w:rsidRPr="004F0EFF" w:rsidRDefault="004F0EFF" w:rsidP="004F0EFF">
      <w:pPr>
        <w:shd w:val="clear" w:color="auto" w:fill="FFFFFF"/>
        <w:spacing w:before="72" w:line="240" w:lineRule="atLeast"/>
        <w:ind w:left="139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4F0EFF">
        <w:rPr>
          <w:rFonts w:ascii="Times New Roman" w:hAnsi="Times New Roman" w:cs="Times New Roman"/>
          <w:bCs/>
          <w:iCs/>
          <w:sz w:val="28"/>
          <w:szCs w:val="28"/>
        </w:rPr>
        <w:t>Учебный план для обучающихся 10-11 классов разработан на основании приказа №654 от 18.05.2012 года «Об утверждении регионального базисного учебного плана общеобразовательных учреждений Камчатского края, реализующих программы общего образования», письма Департамента социального развития ПКГО от 21.06.2012г. №04/1296, приказа №1035 от 27 августа 2012года «О внесении изменений в приказ Министерства образования и науки Камчатского края от 18.05.2012года №654 «Об утверждении регионального базисного учебного плана общеобразовательных учреждений Камчатского края, реализующих программы общего образования»», Постановления от 29 декабря 2010года №189 «Об утверждении САНПИН 2.4.22821.10 «Санитарно-эпидемиологические требования к условиям и организации обучения в образовательном учреждении»</w:t>
      </w:r>
      <w:r w:rsidRPr="004F0EFF">
        <w:rPr>
          <w:rFonts w:ascii="Times New Roman" w:hAnsi="Times New Roman" w:cs="Times New Roman"/>
          <w:sz w:val="28"/>
          <w:szCs w:val="28"/>
        </w:rPr>
        <w:t>.</w:t>
      </w:r>
    </w:p>
    <w:p w:rsidR="004F0EFF" w:rsidRPr="004F0EFF" w:rsidRDefault="004F0EFF" w:rsidP="004F0EFF">
      <w:pPr>
        <w:shd w:val="clear" w:color="auto" w:fill="FFFFFF"/>
        <w:spacing w:before="72" w:line="240" w:lineRule="atLeast"/>
        <w:ind w:left="139" w:firstLine="7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EFF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учебного года в 10 классах составляет – 36  учебных недель, в 11 классах – 34 учебные недели. </w:t>
      </w:r>
    </w:p>
    <w:p w:rsidR="004F0EFF" w:rsidRPr="004F0EFF" w:rsidRDefault="004F0EFF" w:rsidP="004F0EFF">
      <w:pPr>
        <w:shd w:val="clear" w:color="auto" w:fill="FFFFFF"/>
        <w:spacing w:before="72" w:line="240" w:lineRule="atLeast"/>
        <w:ind w:left="139" w:firstLine="7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EFF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урока 45 минут. </w:t>
      </w:r>
    </w:p>
    <w:p w:rsidR="004F0EFF" w:rsidRPr="004F0EFF" w:rsidRDefault="004F0EFF" w:rsidP="0015532E">
      <w:pPr>
        <w:shd w:val="clear" w:color="auto" w:fill="FFFFFF"/>
        <w:spacing w:before="72" w:line="240" w:lineRule="atLeast"/>
        <w:ind w:left="139" w:firstLine="7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EFF">
        <w:rPr>
          <w:rFonts w:ascii="Times New Roman" w:hAnsi="Times New Roman" w:cs="Times New Roman"/>
          <w:color w:val="000000"/>
          <w:sz w:val="28"/>
          <w:szCs w:val="28"/>
        </w:rPr>
        <w:t>Режим работы – шестидневная учебная неделя.</w:t>
      </w:r>
    </w:p>
    <w:p w:rsidR="004F0EFF" w:rsidRPr="004F0EFF" w:rsidRDefault="004F0EFF" w:rsidP="00155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F">
        <w:rPr>
          <w:rFonts w:ascii="Times New Roman" w:hAnsi="Times New Roman" w:cs="Times New Roman"/>
          <w:sz w:val="28"/>
          <w:szCs w:val="28"/>
        </w:rPr>
        <w:t xml:space="preserve">На изучение учебных предметов </w:t>
      </w:r>
      <w:r w:rsidRPr="004F0EFF">
        <w:rPr>
          <w:rFonts w:ascii="Times New Roman" w:hAnsi="Times New Roman" w:cs="Times New Roman"/>
          <w:b/>
          <w:sz w:val="28"/>
          <w:szCs w:val="28"/>
        </w:rPr>
        <w:t>«Биология» и «Химия»</w:t>
      </w:r>
      <w:r w:rsidRPr="004F0EFF">
        <w:rPr>
          <w:rFonts w:ascii="Times New Roman" w:hAnsi="Times New Roman" w:cs="Times New Roman"/>
          <w:sz w:val="28"/>
          <w:szCs w:val="28"/>
        </w:rPr>
        <w:t xml:space="preserve"> на профильном уровне </w:t>
      </w:r>
      <w:r w:rsidR="0015532E">
        <w:rPr>
          <w:rFonts w:ascii="Times New Roman" w:hAnsi="Times New Roman" w:cs="Times New Roman"/>
          <w:sz w:val="28"/>
          <w:szCs w:val="28"/>
        </w:rPr>
        <w:t xml:space="preserve">в химико-биологическом классе </w:t>
      </w:r>
      <w:r w:rsidRPr="004F0EFF">
        <w:rPr>
          <w:rFonts w:ascii="Times New Roman" w:hAnsi="Times New Roman" w:cs="Times New Roman"/>
          <w:sz w:val="28"/>
          <w:szCs w:val="28"/>
        </w:rPr>
        <w:t>отводится  по 108 учебных часов в год в 10 классах и 102 часа отводится в 11 классах из расчёта 3 часа в неделю.</w:t>
      </w:r>
    </w:p>
    <w:p w:rsidR="004F0EFF" w:rsidRDefault="004F0EFF" w:rsidP="0015532E">
      <w:pPr>
        <w:shd w:val="clear" w:color="auto" w:fill="FFFFFF"/>
        <w:spacing w:before="72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EFF">
        <w:rPr>
          <w:rFonts w:ascii="Times New Roman" w:hAnsi="Times New Roman" w:cs="Times New Roman"/>
          <w:color w:val="000000"/>
          <w:sz w:val="28"/>
          <w:szCs w:val="28"/>
        </w:rPr>
        <w:t xml:space="preserve">Компонент образовательного учреждения представлен следующими учебными предметами: </w:t>
      </w:r>
      <w:r w:rsidRPr="004F0EFF">
        <w:rPr>
          <w:rFonts w:ascii="Times New Roman" w:hAnsi="Times New Roman" w:cs="Times New Roman"/>
          <w:b/>
          <w:sz w:val="28"/>
          <w:szCs w:val="28"/>
        </w:rPr>
        <w:t xml:space="preserve">«Биология» - </w:t>
      </w:r>
      <w:r w:rsidRPr="004F0EFF">
        <w:rPr>
          <w:rFonts w:ascii="Times New Roman" w:hAnsi="Times New Roman" w:cs="Times New Roman"/>
          <w:sz w:val="28"/>
          <w:szCs w:val="28"/>
        </w:rPr>
        <w:t xml:space="preserve">1 час в неделю, </w:t>
      </w:r>
      <w:r w:rsidRPr="004F0EFF">
        <w:rPr>
          <w:rFonts w:ascii="Times New Roman" w:hAnsi="Times New Roman" w:cs="Times New Roman"/>
          <w:b/>
          <w:sz w:val="28"/>
          <w:szCs w:val="28"/>
        </w:rPr>
        <w:t xml:space="preserve">«Химия» - </w:t>
      </w:r>
      <w:r w:rsidRPr="004F0EFF">
        <w:rPr>
          <w:rFonts w:ascii="Times New Roman" w:hAnsi="Times New Roman" w:cs="Times New Roman"/>
          <w:sz w:val="28"/>
          <w:szCs w:val="28"/>
        </w:rPr>
        <w:t xml:space="preserve">1 час в неделю, </w:t>
      </w:r>
      <w:r w:rsidRPr="004F0EFF">
        <w:rPr>
          <w:rFonts w:ascii="Times New Roman" w:hAnsi="Times New Roman" w:cs="Times New Roman"/>
          <w:b/>
          <w:sz w:val="28"/>
          <w:szCs w:val="28"/>
        </w:rPr>
        <w:t xml:space="preserve">«Физика» - </w:t>
      </w:r>
      <w:r w:rsidRPr="004F0EFF">
        <w:rPr>
          <w:rFonts w:ascii="Times New Roman" w:hAnsi="Times New Roman" w:cs="Times New Roman"/>
          <w:sz w:val="28"/>
          <w:szCs w:val="28"/>
        </w:rPr>
        <w:t>1 час в неделю в 10</w:t>
      </w:r>
      <w:r w:rsidR="00F1675B">
        <w:rPr>
          <w:rFonts w:ascii="Times New Roman" w:hAnsi="Times New Roman" w:cs="Times New Roman"/>
          <w:sz w:val="28"/>
          <w:szCs w:val="28"/>
        </w:rPr>
        <w:t>-11</w:t>
      </w:r>
      <w:r w:rsidRPr="004F0EF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1675B">
        <w:rPr>
          <w:rFonts w:ascii="Times New Roman" w:hAnsi="Times New Roman" w:cs="Times New Roman"/>
          <w:sz w:val="28"/>
          <w:szCs w:val="28"/>
        </w:rPr>
        <w:t>ах</w:t>
      </w:r>
      <w:r w:rsidRPr="004F0EFF">
        <w:rPr>
          <w:rFonts w:ascii="Times New Roman" w:hAnsi="Times New Roman" w:cs="Times New Roman"/>
          <w:sz w:val="28"/>
          <w:szCs w:val="28"/>
        </w:rPr>
        <w:t>.</w:t>
      </w:r>
    </w:p>
    <w:p w:rsidR="0015532E" w:rsidRPr="0015532E" w:rsidRDefault="0015532E" w:rsidP="001553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32E">
        <w:rPr>
          <w:rFonts w:ascii="Times New Roman" w:eastAsia="Times New Roman" w:hAnsi="Times New Roman" w:cs="Times New Roman"/>
          <w:sz w:val="28"/>
          <w:szCs w:val="28"/>
        </w:rPr>
        <w:t>На изучение учебных предметов на профильном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в историко-правовом классе</w:t>
      </w:r>
      <w:r w:rsidRPr="001553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532E" w:rsidRPr="0015532E" w:rsidRDefault="0015532E" w:rsidP="001553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532E">
        <w:rPr>
          <w:rFonts w:ascii="Times New Roman" w:eastAsia="Times New Roman" w:hAnsi="Times New Roman" w:cs="Times New Roman"/>
          <w:b/>
          <w:sz w:val="28"/>
          <w:szCs w:val="28"/>
        </w:rPr>
        <w:t xml:space="preserve">«История» </w:t>
      </w:r>
      <w:r w:rsidRPr="0015532E">
        <w:rPr>
          <w:rFonts w:ascii="Times New Roman" w:eastAsia="Times New Roman" w:hAnsi="Times New Roman" w:cs="Times New Roman"/>
          <w:sz w:val="28"/>
          <w:szCs w:val="28"/>
        </w:rPr>
        <w:t>отводится  по 144 учебных часа в год в 10 классе и 136 часов отводится в 11 классе из расчёта 4 часов в неделю.</w:t>
      </w:r>
    </w:p>
    <w:p w:rsidR="0015532E" w:rsidRPr="0015532E" w:rsidRDefault="0015532E" w:rsidP="001553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532E">
        <w:rPr>
          <w:rFonts w:ascii="Times New Roman" w:eastAsia="Times New Roman" w:hAnsi="Times New Roman" w:cs="Times New Roman"/>
          <w:b/>
          <w:sz w:val="28"/>
          <w:szCs w:val="28"/>
        </w:rPr>
        <w:t xml:space="preserve">«Русский язык» - </w:t>
      </w:r>
      <w:r w:rsidRPr="0015532E">
        <w:rPr>
          <w:rFonts w:ascii="Times New Roman" w:eastAsia="Times New Roman" w:hAnsi="Times New Roman" w:cs="Times New Roman"/>
          <w:sz w:val="28"/>
          <w:szCs w:val="28"/>
        </w:rPr>
        <w:t>108 учебных часов в год в 10 классе и 102 часа отводится в 11 классе из расчёта 3 часов в неделю.</w:t>
      </w:r>
    </w:p>
    <w:p w:rsidR="0015532E" w:rsidRPr="0015532E" w:rsidRDefault="0015532E" w:rsidP="001553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32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532E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«Право»</w:t>
      </w:r>
      <w:r w:rsidRPr="0015532E">
        <w:rPr>
          <w:rFonts w:ascii="Times New Roman" w:eastAsia="Times New Roman" w:hAnsi="Times New Roman" w:cs="Times New Roman"/>
          <w:sz w:val="28"/>
          <w:szCs w:val="28"/>
        </w:rPr>
        <w:t xml:space="preserve"> отводится  по 72 учебных часов в год в 10 классе и 68 часов отводится в 11 классе из расчёта 2 часа в неделю.</w:t>
      </w:r>
    </w:p>
    <w:p w:rsidR="0015532E" w:rsidRPr="00270B28" w:rsidRDefault="0015532E" w:rsidP="00270B28">
      <w:pPr>
        <w:shd w:val="clear" w:color="auto" w:fill="FFFFFF"/>
        <w:spacing w:before="10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E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В качестве регионального компонента в учебный план включены следующие учебные предметы: </w:t>
      </w:r>
      <w:r w:rsidRPr="004F0EFF">
        <w:rPr>
          <w:rFonts w:ascii="Times New Roman" w:hAnsi="Times New Roman" w:cs="Times New Roman"/>
          <w:b/>
          <w:color w:val="000000"/>
          <w:sz w:val="28"/>
          <w:szCs w:val="28"/>
        </w:rPr>
        <w:t>«Основы построения карьеры» -</w:t>
      </w:r>
      <w:r w:rsidRPr="004F0EFF">
        <w:rPr>
          <w:rFonts w:ascii="Times New Roman" w:hAnsi="Times New Roman" w:cs="Times New Roman"/>
          <w:color w:val="000000"/>
          <w:sz w:val="28"/>
          <w:szCs w:val="28"/>
        </w:rPr>
        <w:t xml:space="preserve"> 1 час в неделю в 10</w:t>
      </w:r>
      <w:r w:rsidR="00F1675B">
        <w:rPr>
          <w:rFonts w:ascii="Times New Roman" w:hAnsi="Times New Roman" w:cs="Times New Roman"/>
          <w:color w:val="000000"/>
          <w:sz w:val="28"/>
          <w:szCs w:val="28"/>
        </w:rPr>
        <w:t>-11</w:t>
      </w:r>
      <w:r w:rsidRPr="004F0EFF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F1675B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4F0E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F0EFF">
        <w:rPr>
          <w:rFonts w:ascii="Times New Roman" w:hAnsi="Times New Roman" w:cs="Times New Roman"/>
          <w:b/>
          <w:color w:val="000000"/>
          <w:sz w:val="28"/>
          <w:szCs w:val="28"/>
        </w:rPr>
        <w:t>«Экология» -</w:t>
      </w:r>
      <w:r w:rsidRPr="004F0EF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 в неделю в 10 и 11 классах.</w:t>
      </w:r>
    </w:p>
    <w:p w:rsidR="006C0878" w:rsidRPr="006C0878" w:rsidRDefault="004F0EFF" w:rsidP="004F0EFF">
      <w:pPr>
        <w:rPr>
          <w:rFonts w:ascii="Times New Roman" w:hAnsi="Times New Roman" w:cs="Times New Roman"/>
          <w:sz w:val="28"/>
          <w:szCs w:val="28"/>
        </w:rPr>
      </w:pPr>
      <w:r w:rsidRPr="004F0EFF">
        <w:rPr>
          <w:rFonts w:ascii="Times New Roman" w:hAnsi="Times New Roman" w:cs="Times New Roman"/>
          <w:sz w:val="28"/>
          <w:szCs w:val="28"/>
        </w:rPr>
        <w:t xml:space="preserve">         В учебном плане предусмотрены </w:t>
      </w:r>
      <w:r w:rsidRPr="004F0EFF">
        <w:rPr>
          <w:rFonts w:ascii="Times New Roman" w:hAnsi="Times New Roman" w:cs="Times New Roman"/>
          <w:b/>
          <w:sz w:val="28"/>
          <w:szCs w:val="28"/>
        </w:rPr>
        <w:t xml:space="preserve">элективные курсы по выбору </w:t>
      </w:r>
      <w:r w:rsidRPr="004F0EFF">
        <w:rPr>
          <w:rFonts w:ascii="Times New Roman" w:hAnsi="Times New Roman" w:cs="Times New Roman"/>
          <w:sz w:val="28"/>
          <w:szCs w:val="28"/>
        </w:rPr>
        <w:t>в количестве 4 часов в неделю.</w:t>
      </w:r>
    </w:p>
    <w:tbl>
      <w:tblPr>
        <w:tblW w:w="9380" w:type="dxa"/>
        <w:tblInd w:w="91" w:type="dxa"/>
        <w:tblLook w:val="04A0"/>
      </w:tblPr>
      <w:tblGrid>
        <w:gridCol w:w="2384"/>
        <w:gridCol w:w="2191"/>
        <w:gridCol w:w="1214"/>
        <w:gridCol w:w="1204"/>
        <w:gridCol w:w="1196"/>
        <w:gridCol w:w="1191"/>
      </w:tblGrid>
      <w:tr w:rsidR="006C0878" w:rsidRPr="006C0878" w:rsidTr="006C0878">
        <w:trPr>
          <w:trHeight w:val="31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план</w:t>
            </w:r>
          </w:p>
        </w:tc>
      </w:tr>
      <w:tr w:rsidR="006C0878" w:rsidRPr="006C0878" w:rsidTr="006C0878">
        <w:trPr>
          <w:trHeight w:val="31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(шестидневная учебная неделя) на 2012-201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6C0878" w:rsidRPr="006C0878" w:rsidTr="006C0878">
        <w:trPr>
          <w:trHeight w:val="31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(химико-биологический профиль)</w:t>
            </w:r>
          </w:p>
        </w:tc>
      </w:tr>
      <w:tr w:rsidR="006C0878" w:rsidRPr="006C0878" w:rsidTr="006C0878">
        <w:trPr>
          <w:trHeight w:val="300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78" w:rsidRPr="006C0878" w:rsidRDefault="006C0878" w:rsidP="006C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78" w:rsidRPr="006C0878" w:rsidRDefault="006C0878" w:rsidP="006C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78" w:rsidRPr="006C0878" w:rsidRDefault="006C0878" w:rsidP="006C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78" w:rsidRPr="006C0878" w:rsidRDefault="006C0878" w:rsidP="006C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78" w:rsidRPr="006C0878" w:rsidRDefault="006C0878" w:rsidP="006C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78" w:rsidRPr="006C0878" w:rsidRDefault="006C0878" w:rsidP="006C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878" w:rsidRPr="006C0878" w:rsidTr="006C0878">
        <w:trPr>
          <w:trHeight w:val="315"/>
        </w:trPr>
        <w:tc>
          <w:tcPr>
            <w:tcW w:w="4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C0878" w:rsidRPr="006C0878" w:rsidTr="006C0878">
        <w:trPr>
          <w:trHeight w:val="375"/>
        </w:trPr>
        <w:tc>
          <w:tcPr>
            <w:tcW w:w="4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б 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б </w:t>
            </w:r>
          </w:p>
        </w:tc>
      </w:tr>
      <w:tr w:rsidR="006C0878" w:rsidRPr="006C0878" w:rsidTr="006C0878">
        <w:trPr>
          <w:trHeight w:val="315"/>
        </w:trPr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 на базовом уровне</w:t>
            </w:r>
          </w:p>
        </w:tc>
      </w:tr>
      <w:tr w:rsidR="006C0878" w:rsidRPr="006C0878" w:rsidTr="006C0878">
        <w:trPr>
          <w:trHeight w:val="28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878" w:rsidRPr="006C0878" w:rsidTr="006C0878">
        <w:trPr>
          <w:trHeight w:val="28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878" w:rsidRPr="006C0878" w:rsidTr="006C0878">
        <w:trPr>
          <w:trHeight w:val="30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878" w:rsidRPr="006C0878" w:rsidTr="006C0878">
        <w:trPr>
          <w:trHeight w:val="28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878" w:rsidRPr="006C0878" w:rsidTr="006C0878">
        <w:trPr>
          <w:trHeight w:val="30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878" w:rsidRPr="006C0878" w:rsidTr="006C0878">
        <w:trPr>
          <w:trHeight w:val="28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878" w:rsidRPr="006C0878" w:rsidTr="006C0878">
        <w:trPr>
          <w:trHeight w:val="30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878" w:rsidRPr="006C0878" w:rsidTr="006C0878">
        <w:trPr>
          <w:trHeight w:val="31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878" w:rsidRPr="006C0878" w:rsidTr="006C0878">
        <w:trPr>
          <w:trHeight w:val="30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878" w:rsidRPr="006C0878" w:rsidTr="006C0878">
        <w:trPr>
          <w:trHeight w:val="30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878" w:rsidRPr="006C0878" w:rsidTr="006C0878">
        <w:trPr>
          <w:trHeight w:val="30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878" w:rsidRPr="006C0878" w:rsidTr="006C0878">
        <w:trPr>
          <w:trHeight w:val="28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6C0878" w:rsidRPr="006C0878" w:rsidTr="006C0878">
        <w:trPr>
          <w:trHeight w:val="450"/>
        </w:trPr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6C0878" w:rsidRPr="006C0878" w:rsidTr="006C0878">
        <w:trPr>
          <w:trHeight w:val="30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878" w:rsidRPr="006C0878" w:rsidTr="006C0878">
        <w:trPr>
          <w:trHeight w:val="28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878" w:rsidRPr="006C0878" w:rsidTr="006C0878">
        <w:trPr>
          <w:trHeight w:val="25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C0878" w:rsidRPr="006C0878" w:rsidTr="006C0878">
        <w:trPr>
          <w:trHeight w:val="315"/>
        </w:trPr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Региональный компонент</w:t>
            </w:r>
          </w:p>
        </w:tc>
      </w:tr>
      <w:tr w:rsidR="006C0878" w:rsidRPr="006C0878" w:rsidTr="006C0878">
        <w:trPr>
          <w:trHeight w:val="31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построения карьеры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878" w:rsidRPr="006C0878" w:rsidTr="006C0878">
        <w:trPr>
          <w:trHeight w:val="28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878" w:rsidRPr="006C0878" w:rsidTr="006C0878">
        <w:trPr>
          <w:trHeight w:val="25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C0878" w:rsidRPr="006C0878" w:rsidTr="006C0878">
        <w:trPr>
          <w:trHeight w:val="300"/>
        </w:trPr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6C0878" w:rsidRPr="006C0878" w:rsidTr="006C0878">
        <w:trPr>
          <w:trHeight w:val="30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878" w:rsidRPr="006C0878" w:rsidTr="006C0878">
        <w:trPr>
          <w:trHeight w:val="30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878" w:rsidRPr="006C0878" w:rsidTr="006C0878">
        <w:trPr>
          <w:trHeight w:val="30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878" w:rsidRPr="006C0878" w:rsidTr="006C0878">
        <w:trPr>
          <w:trHeight w:val="31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C0878" w:rsidRPr="006C0878" w:rsidTr="006C0878">
        <w:trPr>
          <w:trHeight w:val="6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Элективные учебные предметы, проекты, исследовательская деятельность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C0878" w:rsidRPr="006C0878" w:rsidTr="006C0878">
        <w:trPr>
          <w:trHeight w:val="31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нагрузка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</w:tbl>
    <w:p w:rsidR="004F0EFF" w:rsidRDefault="004F0EFF" w:rsidP="004F0EFF">
      <w:pPr>
        <w:rPr>
          <w:sz w:val="24"/>
          <w:szCs w:val="24"/>
        </w:rPr>
      </w:pPr>
    </w:p>
    <w:p w:rsidR="006C0878" w:rsidRDefault="004F0EFF" w:rsidP="004F0EFF">
      <w:pPr>
        <w:rPr>
          <w:sz w:val="24"/>
          <w:szCs w:val="24"/>
        </w:rPr>
      </w:pPr>
      <w:r>
        <w:t xml:space="preserve"> </w:t>
      </w:r>
    </w:p>
    <w:tbl>
      <w:tblPr>
        <w:tblW w:w="9320" w:type="dxa"/>
        <w:tblInd w:w="91" w:type="dxa"/>
        <w:tblLook w:val="04A0"/>
      </w:tblPr>
      <w:tblGrid>
        <w:gridCol w:w="2332"/>
        <w:gridCol w:w="2168"/>
        <w:gridCol w:w="1217"/>
        <w:gridCol w:w="1208"/>
        <w:gridCol w:w="1200"/>
        <w:gridCol w:w="1195"/>
      </w:tblGrid>
      <w:tr w:rsidR="006C0878" w:rsidRPr="006C0878" w:rsidTr="006C0878">
        <w:trPr>
          <w:trHeight w:val="31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Учебный план</w:t>
            </w:r>
          </w:p>
        </w:tc>
      </w:tr>
      <w:tr w:rsidR="006C0878" w:rsidRPr="006C0878" w:rsidTr="006C0878">
        <w:trPr>
          <w:trHeight w:val="36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(шестидневная учебная неделя)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6C0878" w:rsidRPr="006C0878" w:rsidTr="006C0878">
        <w:trPr>
          <w:trHeight w:val="31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(историко-правовой профиль)</w:t>
            </w:r>
          </w:p>
        </w:tc>
      </w:tr>
      <w:tr w:rsidR="006C0878" w:rsidRPr="006C0878" w:rsidTr="006C0878">
        <w:trPr>
          <w:trHeight w:val="13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78" w:rsidRPr="006C0878" w:rsidRDefault="006C0878" w:rsidP="006C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78" w:rsidRPr="006C0878" w:rsidRDefault="006C0878" w:rsidP="006C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78" w:rsidRPr="006C0878" w:rsidRDefault="006C0878" w:rsidP="006C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78" w:rsidRPr="006C0878" w:rsidRDefault="006C0878" w:rsidP="006C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78" w:rsidRPr="006C0878" w:rsidRDefault="006C0878" w:rsidP="006C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78" w:rsidRPr="006C0878" w:rsidRDefault="006C0878" w:rsidP="006C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878" w:rsidRPr="006C0878" w:rsidTr="006C0878">
        <w:trPr>
          <w:trHeight w:val="315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C0878" w:rsidRPr="006C0878" w:rsidTr="006C0878">
        <w:trPr>
          <w:trHeight w:val="315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</w:p>
        </w:tc>
      </w:tr>
      <w:tr w:rsidR="006C0878" w:rsidRPr="006C0878" w:rsidTr="006C0878">
        <w:trPr>
          <w:trHeight w:val="315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 на базовом уровне</w:t>
            </w:r>
          </w:p>
        </w:tc>
      </w:tr>
      <w:tr w:rsidR="006C0878" w:rsidRPr="006C0878" w:rsidTr="006C087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878" w:rsidRPr="006C0878" w:rsidTr="006C087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878" w:rsidRPr="006C0878" w:rsidTr="006C087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878" w:rsidRPr="006C0878" w:rsidTr="006C087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878" w:rsidRPr="006C0878" w:rsidTr="006C087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878" w:rsidRPr="006C0878" w:rsidTr="006C087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878" w:rsidRPr="006C0878" w:rsidTr="006C087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878" w:rsidRPr="006C0878" w:rsidTr="006C087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878" w:rsidRPr="006C0878" w:rsidTr="006C087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экономику)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878" w:rsidRPr="006C0878" w:rsidTr="006C087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878" w:rsidRPr="006C0878" w:rsidTr="006C087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878" w:rsidRPr="006C0878" w:rsidTr="006C087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878" w:rsidRPr="006C0878" w:rsidTr="006C087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6C0878" w:rsidRPr="006C0878" w:rsidTr="006C0878">
        <w:trPr>
          <w:trHeight w:val="405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6C0878" w:rsidRPr="006C0878" w:rsidTr="006C0878">
        <w:trPr>
          <w:trHeight w:val="33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878" w:rsidRPr="006C0878" w:rsidTr="006C087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878" w:rsidRPr="006C0878" w:rsidTr="006C087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878" w:rsidRPr="006C0878" w:rsidTr="006C087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C0878" w:rsidRPr="006C0878" w:rsidTr="006C0878">
        <w:trPr>
          <w:trHeight w:val="345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Региональный компонент</w:t>
            </w:r>
          </w:p>
        </w:tc>
      </w:tr>
      <w:tr w:rsidR="006C0878" w:rsidRPr="006C0878" w:rsidTr="006C0878">
        <w:trPr>
          <w:trHeight w:val="33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построения карьеры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878" w:rsidRPr="006C0878" w:rsidTr="006C087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878" w:rsidRPr="006C0878" w:rsidTr="006C087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C0878" w:rsidRPr="006C0878" w:rsidTr="006C0878">
        <w:trPr>
          <w:trHeight w:val="360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6C0878" w:rsidRPr="006C0878" w:rsidTr="006C0878">
        <w:trPr>
          <w:trHeight w:val="70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Элективные учебные предметы, проекты, исследовательская деятельность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C0878" w:rsidRPr="006C0878" w:rsidTr="006C087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78" w:rsidRPr="006C0878" w:rsidRDefault="006C0878" w:rsidP="006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</w:tbl>
    <w:p w:rsidR="004F0EFF" w:rsidRPr="006C0878" w:rsidRDefault="004F0EFF" w:rsidP="004F0EFF">
      <w:pPr>
        <w:rPr>
          <w:rFonts w:ascii="Times New Roman" w:hAnsi="Times New Roman" w:cs="Times New Roman"/>
          <w:sz w:val="24"/>
          <w:szCs w:val="24"/>
        </w:rPr>
      </w:pPr>
    </w:p>
    <w:p w:rsidR="004F0EFF" w:rsidRDefault="004F0EFF" w:rsidP="004F0EFF">
      <w:pPr>
        <w:rPr>
          <w:sz w:val="24"/>
          <w:szCs w:val="24"/>
        </w:rPr>
      </w:pPr>
    </w:p>
    <w:p w:rsidR="004F0EFF" w:rsidRDefault="004F0EFF" w:rsidP="004F0EFF"/>
    <w:p w:rsidR="00EF71C0" w:rsidRDefault="00EF71C0" w:rsidP="00187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67B" w:rsidRPr="005E767B" w:rsidRDefault="005E767B" w:rsidP="005E7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74EF" w:rsidRDefault="001874EF" w:rsidP="005E7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67B" w:rsidRPr="005E767B" w:rsidRDefault="004F0EFF" w:rsidP="00A44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5E767B" w:rsidRPr="005E767B">
        <w:rPr>
          <w:rFonts w:ascii="Times New Roman" w:eastAsia="Times New Roman" w:hAnsi="Times New Roman" w:cs="Times New Roman"/>
          <w:b/>
          <w:bCs/>
          <w:sz w:val="28"/>
          <w:szCs w:val="28"/>
        </w:rPr>
        <w:t>.5. Учебные программы </w:t>
      </w:r>
    </w:p>
    <w:p w:rsidR="005E767B" w:rsidRPr="005E767B" w:rsidRDefault="005E767B" w:rsidP="005E76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sz w:val="28"/>
          <w:szCs w:val="28"/>
        </w:rPr>
        <w:t xml:space="preserve">Основное направление профилирования, выбранное школой, – </w:t>
      </w:r>
      <w:r w:rsidR="00C74266">
        <w:rPr>
          <w:rFonts w:ascii="Times New Roman" w:eastAsia="Times New Roman" w:hAnsi="Times New Roman" w:cs="Times New Roman"/>
          <w:sz w:val="28"/>
          <w:szCs w:val="28"/>
        </w:rPr>
        <w:t>химико</w:t>
      </w:r>
      <w:r w:rsidRPr="005E767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4266">
        <w:rPr>
          <w:rFonts w:ascii="Times New Roman" w:eastAsia="Times New Roman" w:hAnsi="Times New Roman" w:cs="Times New Roman"/>
          <w:sz w:val="28"/>
          <w:szCs w:val="28"/>
        </w:rPr>
        <w:t xml:space="preserve">биологическое </w:t>
      </w:r>
      <w:r w:rsidRPr="005E767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74266">
        <w:rPr>
          <w:rFonts w:ascii="Times New Roman" w:eastAsia="Times New Roman" w:hAnsi="Times New Roman" w:cs="Times New Roman"/>
          <w:sz w:val="28"/>
          <w:szCs w:val="28"/>
        </w:rPr>
        <w:t>историко-правовое</w:t>
      </w:r>
      <w:r w:rsidRPr="005E767B">
        <w:rPr>
          <w:rFonts w:ascii="Times New Roman" w:eastAsia="Times New Roman" w:hAnsi="Times New Roman" w:cs="Times New Roman"/>
          <w:sz w:val="28"/>
          <w:szCs w:val="28"/>
        </w:rPr>
        <w:t>; реализация этих направлений осуществляется по следующим вариантам:</w:t>
      </w:r>
    </w:p>
    <w:p w:rsidR="00C74266" w:rsidRPr="00C74266" w:rsidRDefault="00C74266" w:rsidP="00771751">
      <w:pPr>
        <w:pStyle w:val="af9"/>
        <w:numPr>
          <w:ilvl w:val="3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</w:t>
      </w:r>
      <w:r w:rsidR="005E767B" w:rsidRPr="00C742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правовой</w:t>
      </w:r>
      <w:r w:rsidR="005E767B" w:rsidRPr="00C74266">
        <w:rPr>
          <w:rFonts w:ascii="Times New Roman" w:hAnsi="Times New Roman" w:cs="Times New Roman"/>
          <w:sz w:val="28"/>
          <w:szCs w:val="28"/>
        </w:rPr>
        <w:t xml:space="preserve"> профиль</w:t>
      </w:r>
    </w:p>
    <w:p w:rsidR="005E767B" w:rsidRPr="00C74266" w:rsidRDefault="005E767B" w:rsidP="00771751">
      <w:pPr>
        <w:pStyle w:val="af9"/>
        <w:numPr>
          <w:ilvl w:val="2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66">
        <w:rPr>
          <w:rFonts w:ascii="Times New Roman" w:hAnsi="Times New Roman" w:cs="Times New Roman"/>
          <w:sz w:val="28"/>
          <w:szCs w:val="28"/>
        </w:rPr>
        <w:t xml:space="preserve">углубленное изучение </w:t>
      </w:r>
      <w:r w:rsidR="00C74266">
        <w:rPr>
          <w:rFonts w:ascii="Times New Roman" w:hAnsi="Times New Roman" w:cs="Times New Roman"/>
          <w:sz w:val="28"/>
          <w:szCs w:val="28"/>
        </w:rPr>
        <w:t>истории</w:t>
      </w:r>
      <w:r w:rsidRPr="00C74266">
        <w:rPr>
          <w:rFonts w:ascii="Times New Roman" w:hAnsi="Times New Roman" w:cs="Times New Roman"/>
          <w:sz w:val="28"/>
          <w:szCs w:val="28"/>
        </w:rPr>
        <w:t>;</w:t>
      </w:r>
    </w:p>
    <w:p w:rsidR="005E767B" w:rsidRPr="00C74266" w:rsidRDefault="005E767B" w:rsidP="00771751">
      <w:pPr>
        <w:pStyle w:val="af9"/>
        <w:numPr>
          <w:ilvl w:val="2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66">
        <w:rPr>
          <w:rFonts w:ascii="Times New Roman" w:hAnsi="Times New Roman" w:cs="Times New Roman"/>
          <w:sz w:val="28"/>
          <w:szCs w:val="28"/>
        </w:rPr>
        <w:t xml:space="preserve">углубленное изучение </w:t>
      </w:r>
      <w:r w:rsidR="00C74266">
        <w:rPr>
          <w:rFonts w:ascii="Times New Roman" w:hAnsi="Times New Roman" w:cs="Times New Roman"/>
          <w:sz w:val="28"/>
          <w:szCs w:val="28"/>
        </w:rPr>
        <w:t>права;</w:t>
      </w:r>
    </w:p>
    <w:p w:rsidR="005E767B" w:rsidRPr="00C74266" w:rsidRDefault="005E767B" w:rsidP="00771751">
      <w:pPr>
        <w:pStyle w:val="af9"/>
        <w:numPr>
          <w:ilvl w:val="2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66">
        <w:rPr>
          <w:rFonts w:ascii="Times New Roman" w:hAnsi="Times New Roman" w:cs="Times New Roman"/>
          <w:sz w:val="28"/>
          <w:szCs w:val="28"/>
        </w:rPr>
        <w:t xml:space="preserve">углубленное изучение </w:t>
      </w:r>
      <w:r w:rsidR="00C74266">
        <w:rPr>
          <w:rFonts w:ascii="Times New Roman" w:hAnsi="Times New Roman" w:cs="Times New Roman"/>
          <w:sz w:val="28"/>
          <w:szCs w:val="28"/>
        </w:rPr>
        <w:t>русского языка.</w:t>
      </w:r>
    </w:p>
    <w:p w:rsidR="005E767B" w:rsidRPr="00C74266" w:rsidRDefault="00C74266" w:rsidP="00771751">
      <w:pPr>
        <w:pStyle w:val="af9"/>
        <w:numPr>
          <w:ilvl w:val="3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химико-биологический</w:t>
      </w:r>
      <w:r w:rsidR="005E767B" w:rsidRPr="00C74266">
        <w:rPr>
          <w:rFonts w:ascii="Times New Roman" w:hAnsi="Times New Roman" w:cs="Times New Roman"/>
          <w:sz w:val="28"/>
          <w:szCs w:val="28"/>
        </w:rPr>
        <w:t xml:space="preserve"> профиль</w:t>
      </w:r>
    </w:p>
    <w:p w:rsidR="005E767B" w:rsidRPr="00C74266" w:rsidRDefault="005E767B" w:rsidP="00771751">
      <w:pPr>
        <w:pStyle w:val="af9"/>
        <w:numPr>
          <w:ilvl w:val="2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66">
        <w:rPr>
          <w:rFonts w:ascii="Times New Roman" w:hAnsi="Times New Roman" w:cs="Times New Roman"/>
          <w:sz w:val="28"/>
          <w:szCs w:val="28"/>
        </w:rPr>
        <w:t xml:space="preserve">углубленное изучение </w:t>
      </w:r>
      <w:r w:rsidR="00C74266">
        <w:rPr>
          <w:rFonts w:ascii="Times New Roman" w:hAnsi="Times New Roman" w:cs="Times New Roman"/>
          <w:sz w:val="28"/>
          <w:szCs w:val="28"/>
        </w:rPr>
        <w:t>химии;</w:t>
      </w:r>
    </w:p>
    <w:p w:rsidR="005E767B" w:rsidRDefault="005E767B" w:rsidP="00771751">
      <w:pPr>
        <w:pStyle w:val="af9"/>
        <w:numPr>
          <w:ilvl w:val="2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66">
        <w:rPr>
          <w:rFonts w:ascii="Times New Roman" w:hAnsi="Times New Roman" w:cs="Times New Roman"/>
          <w:sz w:val="28"/>
          <w:szCs w:val="28"/>
        </w:rPr>
        <w:t xml:space="preserve"> углубленное изучение </w:t>
      </w:r>
      <w:r w:rsidR="00C74266">
        <w:rPr>
          <w:rFonts w:ascii="Times New Roman" w:hAnsi="Times New Roman" w:cs="Times New Roman"/>
          <w:sz w:val="28"/>
          <w:szCs w:val="28"/>
        </w:rPr>
        <w:t>биологии;</w:t>
      </w:r>
    </w:p>
    <w:p w:rsidR="00C74266" w:rsidRPr="00C74266" w:rsidRDefault="00C74266" w:rsidP="00771751">
      <w:pPr>
        <w:pStyle w:val="af9"/>
        <w:numPr>
          <w:ilvl w:val="2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66">
        <w:rPr>
          <w:rFonts w:ascii="Times New Roman" w:hAnsi="Times New Roman" w:cs="Times New Roman"/>
          <w:sz w:val="28"/>
          <w:szCs w:val="28"/>
        </w:rPr>
        <w:t xml:space="preserve">углубленное изучение </w:t>
      </w:r>
      <w:r>
        <w:rPr>
          <w:rFonts w:ascii="Times New Roman" w:hAnsi="Times New Roman" w:cs="Times New Roman"/>
          <w:sz w:val="28"/>
          <w:szCs w:val="28"/>
        </w:rPr>
        <w:t>физики.</w:t>
      </w:r>
    </w:p>
    <w:p w:rsidR="005E767B" w:rsidRDefault="005E767B" w:rsidP="00C7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 </w:t>
      </w:r>
      <w:r w:rsidRPr="005E767B">
        <w:rPr>
          <w:rFonts w:ascii="Times New Roman" w:eastAsia="Times New Roman" w:hAnsi="Times New Roman" w:cs="Times New Roman"/>
          <w:sz w:val="28"/>
          <w:szCs w:val="28"/>
        </w:rPr>
        <w:t>Выбор учебных программ выполняется в соответствии с вариантом профилирования и уровнем обучения. Характеристика всех учебных программ представлена в приложении к образовательной программе</w:t>
      </w:r>
      <w:r w:rsidRPr="005E76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E767B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1874EF" w:rsidRPr="00C74266" w:rsidRDefault="001874EF" w:rsidP="00187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266">
        <w:rPr>
          <w:rFonts w:ascii="Times New Roman" w:hAnsi="Times New Roman" w:cs="Times New Roman"/>
          <w:sz w:val="28"/>
          <w:szCs w:val="28"/>
        </w:rPr>
        <w:t>Среднее (полное) общее образование является базой для получения среднего профессионального и высшего профессионального образования. В 10-11 классах осуществляется обучение по научно-естественному профилю.</w:t>
      </w:r>
    </w:p>
    <w:p w:rsidR="001874EF" w:rsidRPr="00206DFC" w:rsidRDefault="001874EF" w:rsidP="001874EF">
      <w:pPr>
        <w:jc w:val="both"/>
      </w:pPr>
    </w:p>
    <w:tbl>
      <w:tblPr>
        <w:tblStyle w:val="a5"/>
        <w:tblW w:w="10140" w:type="dxa"/>
        <w:tblLook w:val="01E0"/>
      </w:tblPr>
      <w:tblGrid>
        <w:gridCol w:w="2116"/>
        <w:gridCol w:w="2049"/>
        <w:gridCol w:w="2796"/>
        <w:gridCol w:w="3179"/>
      </w:tblGrid>
      <w:tr w:rsidR="001874EF" w:rsidRPr="00C74266" w:rsidTr="00C17F00">
        <w:tc>
          <w:tcPr>
            <w:tcW w:w="2006" w:type="dxa"/>
            <w:vAlign w:val="center"/>
          </w:tcPr>
          <w:p w:rsidR="001874EF" w:rsidRPr="00270B28" w:rsidRDefault="001874EF" w:rsidP="0081720B">
            <w:pPr>
              <w:jc w:val="center"/>
              <w:rPr>
                <w:b/>
                <w:sz w:val="24"/>
                <w:szCs w:val="24"/>
              </w:rPr>
            </w:pPr>
            <w:r w:rsidRPr="00270B2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36" w:type="dxa"/>
            <w:vAlign w:val="center"/>
          </w:tcPr>
          <w:p w:rsidR="001874EF" w:rsidRPr="00270B28" w:rsidRDefault="001874EF" w:rsidP="0081720B">
            <w:pPr>
              <w:jc w:val="center"/>
              <w:rPr>
                <w:b/>
                <w:sz w:val="24"/>
                <w:szCs w:val="24"/>
              </w:rPr>
            </w:pPr>
            <w:r w:rsidRPr="00270B28">
              <w:rPr>
                <w:b/>
                <w:sz w:val="24"/>
                <w:szCs w:val="24"/>
              </w:rPr>
              <w:t>ПРОФИЛЬНЫЕ ПРЕДМЕТЫ</w:t>
            </w:r>
          </w:p>
        </w:tc>
        <w:tc>
          <w:tcPr>
            <w:tcW w:w="2829" w:type="dxa"/>
            <w:vAlign w:val="center"/>
          </w:tcPr>
          <w:p w:rsidR="001874EF" w:rsidRPr="00270B28" w:rsidRDefault="001874EF" w:rsidP="0081720B">
            <w:pPr>
              <w:jc w:val="center"/>
              <w:rPr>
                <w:b/>
                <w:sz w:val="24"/>
                <w:szCs w:val="24"/>
              </w:rPr>
            </w:pPr>
            <w:r w:rsidRPr="00270B28">
              <w:rPr>
                <w:b/>
                <w:sz w:val="24"/>
                <w:szCs w:val="24"/>
              </w:rPr>
              <w:t>ВЗАИМОДЕЙСТВИЕ С  ОРГАНИЗАЦИЯМИ, ВУЗАМИ</w:t>
            </w:r>
          </w:p>
        </w:tc>
        <w:tc>
          <w:tcPr>
            <w:tcW w:w="3369" w:type="dxa"/>
            <w:vAlign w:val="center"/>
          </w:tcPr>
          <w:p w:rsidR="001874EF" w:rsidRPr="00270B28" w:rsidRDefault="001874EF" w:rsidP="0081720B">
            <w:pPr>
              <w:jc w:val="center"/>
              <w:rPr>
                <w:b/>
                <w:caps/>
                <w:sz w:val="24"/>
                <w:szCs w:val="24"/>
              </w:rPr>
            </w:pPr>
            <w:r w:rsidRPr="00270B28">
              <w:rPr>
                <w:b/>
                <w:caps/>
                <w:sz w:val="24"/>
                <w:szCs w:val="24"/>
              </w:rPr>
              <w:t>возможности</w:t>
            </w:r>
          </w:p>
        </w:tc>
      </w:tr>
      <w:tr w:rsidR="001874EF" w:rsidRPr="00C74266" w:rsidTr="00C17F00">
        <w:tc>
          <w:tcPr>
            <w:tcW w:w="2006" w:type="dxa"/>
          </w:tcPr>
          <w:p w:rsidR="001874EF" w:rsidRPr="00C74266" w:rsidRDefault="00C74266" w:rsidP="00C74266">
            <w:pPr>
              <w:rPr>
                <w:sz w:val="24"/>
                <w:szCs w:val="24"/>
              </w:rPr>
            </w:pPr>
            <w:r w:rsidRPr="00C74266">
              <w:rPr>
                <w:sz w:val="24"/>
                <w:szCs w:val="24"/>
              </w:rPr>
              <w:t>Химико</w:t>
            </w:r>
            <w:r w:rsidR="001874EF" w:rsidRPr="00C74266">
              <w:rPr>
                <w:sz w:val="24"/>
                <w:szCs w:val="24"/>
              </w:rPr>
              <w:t xml:space="preserve"> -биологическое</w:t>
            </w:r>
          </w:p>
        </w:tc>
        <w:tc>
          <w:tcPr>
            <w:tcW w:w="1936" w:type="dxa"/>
          </w:tcPr>
          <w:p w:rsidR="00C74266" w:rsidRPr="00C74266" w:rsidRDefault="001874EF" w:rsidP="00C74266">
            <w:pPr>
              <w:rPr>
                <w:sz w:val="24"/>
                <w:szCs w:val="24"/>
              </w:rPr>
            </w:pPr>
            <w:r w:rsidRPr="00C74266">
              <w:rPr>
                <w:sz w:val="24"/>
                <w:szCs w:val="24"/>
              </w:rPr>
              <w:t>Биология, химия</w:t>
            </w:r>
          </w:p>
          <w:p w:rsidR="00C74266" w:rsidRPr="00C74266" w:rsidRDefault="00C74266" w:rsidP="00C74266">
            <w:pPr>
              <w:rPr>
                <w:sz w:val="24"/>
                <w:szCs w:val="24"/>
              </w:rPr>
            </w:pPr>
          </w:p>
          <w:p w:rsidR="001874EF" w:rsidRPr="00C74266" w:rsidRDefault="00C74266" w:rsidP="00C74266">
            <w:pPr>
              <w:rPr>
                <w:sz w:val="24"/>
                <w:szCs w:val="24"/>
              </w:rPr>
            </w:pPr>
            <w:r w:rsidRPr="00C74266">
              <w:rPr>
                <w:sz w:val="24"/>
                <w:szCs w:val="24"/>
              </w:rPr>
              <w:t>физика (углубленно)</w:t>
            </w:r>
          </w:p>
        </w:tc>
        <w:tc>
          <w:tcPr>
            <w:tcW w:w="2829" w:type="dxa"/>
          </w:tcPr>
          <w:p w:rsidR="001874EF" w:rsidRPr="00C74266" w:rsidRDefault="00C74266" w:rsidP="00C74266">
            <w:pPr>
              <w:rPr>
                <w:sz w:val="24"/>
                <w:szCs w:val="24"/>
              </w:rPr>
            </w:pPr>
            <w:r w:rsidRPr="00C74266">
              <w:rPr>
                <w:sz w:val="24"/>
                <w:szCs w:val="24"/>
              </w:rPr>
              <w:t>КамГУ имени В.Беринга</w:t>
            </w:r>
            <w:r w:rsidR="00A00198">
              <w:rPr>
                <w:sz w:val="24"/>
                <w:szCs w:val="24"/>
              </w:rPr>
              <w:t xml:space="preserve"> (психолого-педагогический ф-т профиль «Биоэкология»)</w:t>
            </w:r>
            <w:r w:rsidR="001874EF" w:rsidRPr="00C74266">
              <w:rPr>
                <w:sz w:val="24"/>
                <w:szCs w:val="24"/>
              </w:rPr>
              <w:t xml:space="preserve">, </w:t>
            </w:r>
            <w:r w:rsidRPr="00C74266">
              <w:rPr>
                <w:sz w:val="24"/>
                <w:szCs w:val="24"/>
              </w:rPr>
              <w:t xml:space="preserve">медицинский колледж, </w:t>
            </w:r>
            <w:r>
              <w:rPr>
                <w:sz w:val="24"/>
                <w:szCs w:val="24"/>
              </w:rPr>
              <w:t>Камчатская краевая больница имени А.С. Лукашевского</w:t>
            </w:r>
          </w:p>
        </w:tc>
        <w:tc>
          <w:tcPr>
            <w:tcW w:w="3369" w:type="dxa"/>
          </w:tcPr>
          <w:p w:rsidR="002D7B90" w:rsidRPr="002D7B90" w:rsidRDefault="00C74266" w:rsidP="002D7B90">
            <w:pPr>
              <w:widowControl w:val="0"/>
              <w:rPr>
                <w:sz w:val="24"/>
                <w:szCs w:val="24"/>
              </w:rPr>
            </w:pPr>
            <w:r w:rsidRPr="00C74266">
              <w:rPr>
                <w:sz w:val="24"/>
                <w:szCs w:val="24"/>
              </w:rPr>
              <w:t>Участие в олимпиадах, конференциях</w:t>
            </w:r>
            <w:r w:rsidR="002D7B90">
              <w:rPr>
                <w:sz w:val="24"/>
                <w:szCs w:val="24"/>
              </w:rPr>
              <w:t>, волонтерское движение</w:t>
            </w:r>
            <w:r>
              <w:rPr>
                <w:sz w:val="24"/>
                <w:szCs w:val="24"/>
              </w:rPr>
              <w:t>.</w:t>
            </w:r>
            <w:r w:rsidRPr="00C74266">
              <w:rPr>
                <w:sz w:val="24"/>
                <w:szCs w:val="24"/>
              </w:rPr>
              <w:t xml:space="preserve"> </w:t>
            </w:r>
            <w:r w:rsidR="001874EF" w:rsidRPr="00C74266">
              <w:rPr>
                <w:sz w:val="24"/>
                <w:szCs w:val="24"/>
              </w:rPr>
              <w:t xml:space="preserve">Медицинская подготовка, получение квалификационных свидетельств по специальности «Младшая медицинская сестра», целевых направлений в медицинские ВУЗы </w:t>
            </w:r>
            <w:r w:rsidRPr="00C74266">
              <w:rPr>
                <w:sz w:val="24"/>
                <w:szCs w:val="24"/>
              </w:rPr>
              <w:t>РФ</w:t>
            </w:r>
            <w:r w:rsidR="002D7B90">
              <w:rPr>
                <w:sz w:val="24"/>
                <w:szCs w:val="24"/>
              </w:rPr>
              <w:t>,</w:t>
            </w:r>
            <w:r w:rsidR="002D7B90">
              <w:t xml:space="preserve"> </w:t>
            </w:r>
            <w:r w:rsidR="002D7B90" w:rsidRPr="002D7B90">
              <w:rPr>
                <w:sz w:val="24"/>
                <w:szCs w:val="24"/>
              </w:rPr>
              <w:t>краевой слет-конкурс волонтерских команд</w:t>
            </w:r>
            <w:r w:rsidR="002D7B90">
              <w:rPr>
                <w:sz w:val="24"/>
                <w:szCs w:val="24"/>
              </w:rPr>
              <w:t>.</w:t>
            </w:r>
          </w:p>
          <w:p w:rsidR="001874EF" w:rsidRPr="00C74266" w:rsidRDefault="001874EF" w:rsidP="00C74266">
            <w:pPr>
              <w:rPr>
                <w:sz w:val="24"/>
                <w:szCs w:val="24"/>
              </w:rPr>
            </w:pPr>
          </w:p>
        </w:tc>
      </w:tr>
      <w:tr w:rsidR="001874EF" w:rsidRPr="00C74266" w:rsidTr="00C17F00">
        <w:tc>
          <w:tcPr>
            <w:tcW w:w="2006" w:type="dxa"/>
          </w:tcPr>
          <w:p w:rsidR="001874EF" w:rsidRPr="00C74266" w:rsidRDefault="00C74266" w:rsidP="00C74266">
            <w:pPr>
              <w:rPr>
                <w:sz w:val="24"/>
                <w:szCs w:val="24"/>
              </w:rPr>
            </w:pPr>
            <w:r w:rsidRPr="00C74266">
              <w:rPr>
                <w:sz w:val="24"/>
                <w:szCs w:val="24"/>
              </w:rPr>
              <w:t>Историко- правовое</w:t>
            </w:r>
          </w:p>
        </w:tc>
        <w:tc>
          <w:tcPr>
            <w:tcW w:w="1936" w:type="dxa"/>
          </w:tcPr>
          <w:p w:rsidR="001874EF" w:rsidRPr="00C74266" w:rsidRDefault="00C74266" w:rsidP="00C742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74266">
              <w:rPr>
                <w:sz w:val="24"/>
                <w:szCs w:val="24"/>
              </w:rPr>
              <w:t>Истори</w:t>
            </w:r>
            <w:r>
              <w:rPr>
                <w:sz w:val="24"/>
                <w:szCs w:val="24"/>
              </w:rPr>
              <w:t xml:space="preserve">я, </w:t>
            </w:r>
            <w:r w:rsidRPr="00C74266">
              <w:rPr>
                <w:sz w:val="24"/>
                <w:szCs w:val="24"/>
              </w:rPr>
              <w:t>право</w:t>
            </w:r>
            <w:r>
              <w:rPr>
                <w:sz w:val="24"/>
                <w:szCs w:val="24"/>
              </w:rPr>
              <w:t xml:space="preserve">, </w:t>
            </w:r>
            <w:r w:rsidRPr="00C74266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C74266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2829" w:type="dxa"/>
          </w:tcPr>
          <w:p w:rsidR="001874EF" w:rsidRPr="00E51E19" w:rsidRDefault="00C74266" w:rsidP="00E51E19">
            <w:pPr>
              <w:pStyle w:val="31"/>
              <w:widowControl w:val="0"/>
              <w:spacing w:after="20"/>
            </w:pPr>
            <w:r w:rsidRPr="00C74266">
              <w:t>КамГУ имени В.Беринга</w:t>
            </w:r>
            <w:r w:rsidR="00ED6534">
              <w:t xml:space="preserve">, общественная организация ветеранов Пограничных </w:t>
            </w:r>
            <w:r w:rsidR="00C17F00">
              <w:t xml:space="preserve">войск </w:t>
            </w:r>
            <w:r w:rsidR="00C17F00">
              <w:lastRenderedPageBreak/>
              <w:t>Северо-Востока России</w:t>
            </w:r>
            <w:r w:rsidR="00ED6534">
              <w:t xml:space="preserve">, </w:t>
            </w:r>
            <w:r w:rsidR="00C17F00">
              <w:t>Камчатская краевая научная библиотека  им. С.П. Крашенинникова</w:t>
            </w:r>
            <w:r w:rsidR="00ED6534">
              <w:t xml:space="preserve">, </w:t>
            </w:r>
            <w:r w:rsidR="00C17F00">
              <w:t>ДЮСШ № № 2, 4</w:t>
            </w:r>
            <w:r w:rsidR="00C17F00" w:rsidRPr="00C17F00">
              <w:t>;</w:t>
            </w:r>
            <w:r w:rsidR="00C17F00">
              <w:t xml:space="preserve"> </w:t>
            </w:r>
            <w:r w:rsidR="00ED6534">
              <w:t>личный состав</w:t>
            </w:r>
            <w:r w:rsidR="00C17F00">
              <w:t xml:space="preserve"> </w:t>
            </w:r>
            <w:r w:rsidR="00ED6534">
              <w:t>(</w:t>
            </w:r>
            <w:r w:rsidR="00C17F00">
              <w:t>командование ПСРК «Анадырь»</w:t>
            </w:r>
            <w:r w:rsidR="00ED6534">
              <w:t xml:space="preserve">), </w:t>
            </w:r>
            <w:r w:rsidR="00C17F00">
              <w:t xml:space="preserve">Федерация рукопашного боя (ДЮСШ № </w:t>
            </w:r>
            <w:r w:rsidR="00C17F00" w:rsidRPr="00C17F00">
              <w:t>5)</w:t>
            </w:r>
            <w:r w:rsidR="00ED6534">
              <w:t xml:space="preserve">, </w:t>
            </w:r>
            <w:r w:rsidR="00C17F00">
              <w:t>РОСТНО ДОСАФ</w:t>
            </w:r>
            <w:r w:rsidR="00ED6534">
              <w:t xml:space="preserve">, </w:t>
            </w:r>
            <w:r w:rsidR="00C17F00" w:rsidRPr="00C17F00">
              <w:t>Сотрудничество с Северо-Восточным ПУ БО ФСБ России.</w:t>
            </w:r>
          </w:p>
        </w:tc>
        <w:tc>
          <w:tcPr>
            <w:tcW w:w="3369" w:type="dxa"/>
          </w:tcPr>
          <w:p w:rsidR="00ED6534" w:rsidRPr="00ED6534" w:rsidRDefault="001874EF" w:rsidP="00ED6534">
            <w:pPr>
              <w:widowControl w:val="0"/>
              <w:rPr>
                <w:sz w:val="24"/>
                <w:szCs w:val="24"/>
              </w:rPr>
            </w:pPr>
            <w:r w:rsidRPr="00C74266">
              <w:rPr>
                <w:sz w:val="24"/>
                <w:szCs w:val="24"/>
              </w:rPr>
              <w:lastRenderedPageBreak/>
              <w:t xml:space="preserve">Участие в олимпиадах, конференциях, </w:t>
            </w:r>
            <w:r w:rsidR="00ED6534" w:rsidRPr="00ED6534">
              <w:rPr>
                <w:sz w:val="24"/>
                <w:szCs w:val="24"/>
              </w:rPr>
              <w:t>пожарно-прикладной спорт</w:t>
            </w:r>
            <w:r w:rsidR="00ED6534">
              <w:rPr>
                <w:sz w:val="24"/>
                <w:szCs w:val="24"/>
              </w:rPr>
              <w:t xml:space="preserve">, </w:t>
            </w:r>
            <w:r w:rsidR="00ED6534" w:rsidRPr="00ED6534">
              <w:rPr>
                <w:sz w:val="24"/>
                <w:szCs w:val="24"/>
              </w:rPr>
              <w:t>Бушелевские чтения при КамГУ имени В.Беринга</w:t>
            </w:r>
            <w:r w:rsidR="00ED6534">
              <w:rPr>
                <w:sz w:val="24"/>
                <w:szCs w:val="24"/>
              </w:rPr>
              <w:t xml:space="preserve">, </w:t>
            </w:r>
            <w:r w:rsidR="00ED6534" w:rsidRPr="00ED6534">
              <w:rPr>
                <w:sz w:val="24"/>
                <w:szCs w:val="24"/>
              </w:rPr>
              <w:lastRenderedPageBreak/>
              <w:t xml:space="preserve">муниципальный конкурс «Смотр строя и песни», </w:t>
            </w:r>
          </w:p>
          <w:p w:rsidR="002D7B90" w:rsidRPr="002D7B90" w:rsidRDefault="002D7B90" w:rsidP="002D7B90">
            <w:pPr>
              <w:widowControl w:val="0"/>
              <w:rPr>
                <w:sz w:val="24"/>
                <w:szCs w:val="24"/>
              </w:rPr>
            </w:pPr>
            <w:r w:rsidRPr="002D7B90">
              <w:rPr>
                <w:sz w:val="24"/>
                <w:szCs w:val="24"/>
              </w:rPr>
              <w:t>муниципальные соревнования</w:t>
            </w:r>
            <w:r>
              <w:rPr>
                <w:sz w:val="24"/>
                <w:szCs w:val="24"/>
              </w:rPr>
              <w:t xml:space="preserve"> по пулевой стрельбе,</w:t>
            </w:r>
            <w:r>
              <w:t xml:space="preserve"> </w:t>
            </w:r>
            <w:r w:rsidRPr="002D7B90">
              <w:rPr>
                <w:sz w:val="24"/>
                <w:szCs w:val="24"/>
              </w:rPr>
              <w:t>краевой смотр-конкурс на лучшую организацию совместной работы образовательных учреждений и воинских частей по патриотическому воспитанию детей и молодежи</w:t>
            </w:r>
            <w:r>
              <w:rPr>
                <w:sz w:val="24"/>
                <w:szCs w:val="24"/>
              </w:rPr>
              <w:t xml:space="preserve">, </w:t>
            </w:r>
            <w:r w:rsidRPr="002D7B90">
              <w:rPr>
                <w:sz w:val="24"/>
                <w:szCs w:val="24"/>
              </w:rPr>
              <w:t>краевой конкурс – игра «Брейн-Ринг</w:t>
            </w:r>
            <w:r>
              <w:rPr>
                <w:sz w:val="24"/>
                <w:szCs w:val="24"/>
              </w:rPr>
              <w:t>».</w:t>
            </w:r>
          </w:p>
          <w:p w:rsidR="001874EF" w:rsidRPr="00E51E19" w:rsidRDefault="001874EF" w:rsidP="00E51E19">
            <w:pPr>
              <w:widowControl w:val="0"/>
            </w:pPr>
          </w:p>
        </w:tc>
      </w:tr>
    </w:tbl>
    <w:p w:rsidR="00F70040" w:rsidRDefault="00F70040" w:rsidP="00640A58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70040" w:rsidRDefault="00F70040" w:rsidP="00F70040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70040" w:rsidRDefault="00640A58" w:rsidP="00640A58">
      <w:pPr>
        <w:spacing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7067638" cy="5326911"/>
            <wp:effectExtent l="19050" t="0" r="0" b="0"/>
            <wp:docPr id="15" name="Рисунок 1" descr="C:\Documents and Settings\User\Рабочий стол\схема хи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хема хим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971" cy="532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040" w:rsidRDefault="00F70040" w:rsidP="00F70040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7B90" w:rsidRDefault="00640A58" w:rsidP="00640A58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</w:rPr>
        <w:lastRenderedPageBreak/>
        <w:drawing>
          <wp:inline distT="0" distB="0" distL="0" distR="0">
            <wp:extent cx="7009107" cy="5092995"/>
            <wp:effectExtent l="19050" t="0" r="1293" b="0"/>
            <wp:docPr id="16" name="Рисунок 2" descr="C:\Documents and Settings\User\Рабочий стол\схема ис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хема ист.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637" cy="509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58" w:rsidRPr="00640A58" w:rsidRDefault="00640A58" w:rsidP="00640A58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767B" w:rsidRPr="005E767B" w:rsidRDefault="001874EF" w:rsidP="00640A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266">
        <w:rPr>
          <w:rFonts w:ascii="Times New Roman" w:hAnsi="Times New Roman" w:cs="Times New Roman"/>
          <w:sz w:val="28"/>
          <w:szCs w:val="28"/>
        </w:rPr>
        <w:t>Для удовлетворения познавательных интересов учеников вне рамок выбранного профиля и продвижения на рынке труда и для углубления содержания профильных предметов обучения реализуются программы элективных курсов</w:t>
      </w:r>
      <w:r w:rsidR="00640A58">
        <w:rPr>
          <w:rFonts w:ascii="Times New Roman" w:hAnsi="Times New Roman" w:cs="Times New Roman"/>
          <w:sz w:val="28"/>
          <w:szCs w:val="28"/>
        </w:rPr>
        <w:t>.</w:t>
      </w:r>
    </w:p>
    <w:p w:rsidR="00DB0827" w:rsidRPr="00DB0827" w:rsidRDefault="00DB0827" w:rsidP="00DB082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B0827">
        <w:rPr>
          <w:rFonts w:ascii="Times New Roman" w:hAnsi="Times New Roman" w:cs="Times New Roman"/>
          <w:color w:val="FF0000"/>
          <w:sz w:val="28"/>
          <w:szCs w:val="28"/>
        </w:rPr>
        <w:t xml:space="preserve">2012-2013 учебный год </w:t>
      </w:r>
    </w:p>
    <w:p w:rsidR="00DB0827" w:rsidRPr="00DB0827" w:rsidRDefault="00DB0827" w:rsidP="00DB0827">
      <w:pPr>
        <w:jc w:val="center"/>
        <w:rPr>
          <w:rFonts w:ascii="Times New Roman" w:hAnsi="Times New Roman" w:cs="Times New Roman"/>
          <w:color w:val="3366FF"/>
          <w:sz w:val="28"/>
          <w:szCs w:val="28"/>
        </w:rPr>
      </w:pPr>
      <w:r w:rsidRPr="00DB0827">
        <w:rPr>
          <w:rFonts w:ascii="Times New Roman" w:hAnsi="Times New Roman" w:cs="Times New Roman"/>
          <w:color w:val="3366FF"/>
          <w:sz w:val="28"/>
          <w:szCs w:val="28"/>
        </w:rPr>
        <w:t>Элективные курсы 10 класс</w:t>
      </w:r>
      <w:r w:rsidR="00270B28">
        <w:rPr>
          <w:rFonts w:ascii="Times New Roman" w:hAnsi="Times New Roman" w:cs="Times New Roman"/>
          <w:color w:val="3366FF"/>
          <w:sz w:val="28"/>
          <w:szCs w:val="28"/>
        </w:rPr>
        <w:t>ов</w:t>
      </w:r>
      <w:r w:rsidRPr="00DB0827">
        <w:rPr>
          <w:rFonts w:ascii="Times New Roman" w:hAnsi="Times New Roman" w:cs="Times New Roman"/>
          <w:color w:val="3366FF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514" w:tblpY="23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850"/>
        <w:gridCol w:w="50"/>
        <w:gridCol w:w="2880"/>
        <w:gridCol w:w="47"/>
        <w:gridCol w:w="2113"/>
        <w:gridCol w:w="13"/>
        <w:gridCol w:w="1843"/>
      </w:tblGrid>
      <w:tr w:rsidR="00DB0827" w:rsidRPr="00DB0827" w:rsidTr="00270B28">
        <w:tc>
          <w:tcPr>
            <w:tcW w:w="534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элективного курса</w:t>
            </w:r>
          </w:p>
        </w:tc>
        <w:tc>
          <w:tcPr>
            <w:tcW w:w="850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gridSpan w:val="3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Вид элективного курса</w:t>
            </w:r>
          </w:p>
        </w:tc>
        <w:tc>
          <w:tcPr>
            <w:tcW w:w="2126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Предметная область знаний</w:t>
            </w:r>
          </w:p>
        </w:tc>
        <w:tc>
          <w:tcPr>
            <w:tcW w:w="1843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DB0827" w:rsidRPr="00DB0827" w:rsidTr="00270B28">
        <w:tc>
          <w:tcPr>
            <w:tcW w:w="534" w:type="dxa"/>
            <w:vAlign w:val="center"/>
          </w:tcPr>
          <w:p w:rsidR="00DB0827" w:rsidRPr="00771751" w:rsidRDefault="00DB0827" w:rsidP="00DB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 xml:space="preserve">Численные методы и компьютерное </w:t>
            </w:r>
            <w:r w:rsidRPr="00DB0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</w:t>
            </w:r>
          </w:p>
        </w:tc>
        <w:tc>
          <w:tcPr>
            <w:tcW w:w="90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 ч</w:t>
            </w:r>
          </w:p>
        </w:tc>
        <w:tc>
          <w:tcPr>
            <w:tcW w:w="2880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Углубляющий,</w:t>
            </w:r>
          </w:p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</w:p>
        </w:tc>
        <w:tc>
          <w:tcPr>
            <w:tcW w:w="216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56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Константинова А.О.</w:t>
            </w:r>
          </w:p>
        </w:tc>
      </w:tr>
      <w:tr w:rsidR="00DB0827" w:rsidRPr="00DB0827" w:rsidTr="00270B28">
        <w:tc>
          <w:tcPr>
            <w:tcW w:w="534" w:type="dxa"/>
            <w:vAlign w:val="center"/>
          </w:tcPr>
          <w:p w:rsidR="00DB0827" w:rsidRPr="00771751" w:rsidRDefault="00DB0827" w:rsidP="00DB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История России в лицах 9-19 век</w:t>
            </w:r>
          </w:p>
        </w:tc>
        <w:tc>
          <w:tcPr>
            <w:tcW w:w="90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17 ч</w:t>
            </w:r>
          </w:p>
        </w:tc>
        <w:tc>
          <w:tcPr>
            <w:tcW w:w="2880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Углубляющий,</w:t>
            </w:r>
          </w:p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</w:p>
        </w:tc>
        <w:tc>
          <w:tcPr>
            <w:tcW w:w="216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56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Камардин В.В.</w:t>
            </w:r>
          </w:p>
        </w:tc>
      </w:tr>
      <w:tr w:rsidR="00DB0827" w:rsidRPr="00DB0827" w:rsidTr="00270B28">
        <w:tc>
          <w:tcPr>
            <w:tcW w:w="534" w:type="dxa"/>
            <w:vAlign w:val="center"/>
          </w:tcPr>
          <w:p w:rsidR="00DB0827" w:rsidRPr="00771751" w:rsidRDefault="00DB0827" w:rsidP="00DB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Введение в философию</w:t>
            </w:r>
          </w:p>
        </w:tc>
        <w:tc>
          <w:tcPr>
            <w:tcW w:w="90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</w:p>
        </w:tc>
        <w:tc>
          <w:tcPr>
            <w:tcW w:w="2880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Углубляющий,</w:t>
            </w:r>
          </w:p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</w:p>
        </w:tc>
        <w:tc>
          <w:tcPr>
            <w:tcW w:w="216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56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Камардин В.В.</w:t>
            </w:r>
          </w:p>
        </w:tc>
      </w:tr>
      <w:tr w:rsidR="00DB0827" w:rsidRPr="00DB0827" w:rsidTr="00270B28">
        <w:tc>
          <w:tcPr>
            <w:tcW w:w="534" w:type="dxa"/>
            <w:vAlign w:val="center"/>
          </w:tcPr>
          <w:p w:rsidR="00DB0827" w:rsidRPr="00771751" w:rsidRDefault="00DB0827" w:rsidP="00DB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География Камчатского края</w:t>
            </w:r>
          </w:p>
        </w:tc>
        <w:tc>
          <w:tcPr>
            <w:tcW w:w="90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17 ч</w:t>
            </w:r>
          </w:p>
        </w:tc>
        <w:tc>
          <w:tcPr>
            <w:tcW w:w="2880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Межпредметный</w:t>
            </w:r>
          </w:p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856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Шаклеина Ю.И.</w:t>
            </w:r>
          </w:p>
        </w:tc>
      </w:tr>
      <w:tr w:rsidR="00DB0827" w:rsidRPr="00DB0827" w:rsidTr="00270B28">
        <w:tc>
          <w:tcPr>
            <w:tcW w:w="534" w:type="dxa"/>
            <w:vAlign w:val="center"/>
          </w:tcPr>
          <w:p w:rsidR="00DB0827" w:rsidRPr="00771751" w:rsidRDefault="00DB0827" w:rsidP="00DB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Романтизм и реализм в европейской литературе</w:t>
            </w:r>
          </w:p>
        </w:tc>
        <w:tc>
          <w:tcPr>
            <w:tcW w:w="90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15 ч</w:t>
            </w:r>
          </w:p>
        </w:tc>
        <w:tc>
          <w:tcPr>
            <w:tcW w:w="2880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Предметный,</w:t>
            </w:r>
          </w:p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углубляющий</w:t>
            </w:r>
          </w:p>
        </w:tc>
        <w:tc>
          <w:tcPr>
            <w:tcW w:w="216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1856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Завьялова Г.И.</w:t>
            </w:r>
          </w:p>
        </w:tc>
      </w:tr>
      <w:tr w:rsidR="00DB0827" w:rsidRPr="00DB0827" w:rsidTr="00270B28">
        <w:trPr>
          <w:trHeight w:val="965"/>
        </w:trPr>
        <w:tc>
          <w:tcPr>
            <w:tcW w:w="534" w:type="dxa"/>
            <w:vAlign w:val="center"/>
          </w:tcPr>
          <w:p w:rsidR="00DB0827" w:rsidRPr="00771751" w:rsidRDefault="00DB0827" w:rsidP="00DB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Мир профессий. Какую дверь открыть?</w:t>
            </w:r>
          </w:p>
        </w:tc>
        <w:tc>
          <w:tcPr>
            <w:tcW w:w="90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  <w:tc>
          <w:tcPr>
            <w:tcW w:w="2880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</w:p>
        </w:tc>
        <w:tc>
          <w:tcPr>
            <w:tcW w:w="216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1856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Кузина Е.А.</w:t>
            </w:r>
          </w:p>
        </w:tc>
      </w:tr>
      <w:tr w:rsidR="00DB0827" w:rsidRPr="00DB0827" w:rsidTr="00270B28">
        <w:tc>
          <w:tcPr>
            <w:tcW w:w="534" w:type="dxa"/>
            <w:vAlign w:val="center"/>
          </w:tcPr>
          <w:p w:rsidR="00DB0827" w:rsidRPr="00771751" w:rsidRDefault="00DB0827" w:rsidP="00DB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Молекулярная биология</w:t>
            </w:r>
          </w:p>
        </w:tc>
        <w:tc>
          <w:tcPr>
            <w:tcW w:w="90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68 ч</w:t>
            </w:r>
          </w:p>
        </w:tc>
        <w:tc>
          <w:tcPr>
            <w:tcW w:w="2880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Предметно-ориентированный</w:t>
            </w:r>
          </w:p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856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Морозова Н.В.</w:t>
            </w:r>
          </w:p>
        </w:tc>
      </w:tr>
      <w:tr w:rsidR="00DB0827" w:rsidRPr="00DB0827" w:rsidTr="00270B28">
        <w:tc>
          <w:tcPr>
            <w:tcW w:w="534" w:type="dxa"/>
            <w:vAlign w:val="center"/>
          </w:tcPr>
          <w:p w:rsidR="00DB0827" w:rsidRPr="00771751" w:rsidRDefault="00DB0827" w:rsidP="00DB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Фармацевтическая химия</w:t>
            </w:r>
          </w:p>
        </w:tc>
        <w:tc>
          <w:tcPr>
            <w:tcW w:w="90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68 ч</w:t>
            </w:r>
          </w:p>
        </w:tc>
        <w:tc>
          <w:tcPr>
            <w:tcW w:w="2880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Предметно-ориентированный</w:t>
            </w:r>
          </w:p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856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Третьякова С.С.</w:t>
            </w:r>
          </w:p>
        </w:tc>
      </w:tr>
      <w:tr w:rsidR="00DB0827" w:rsidRPr="00DB0827" w:rsidTr="00270B28">
        <w:tc>
          <w:tcPr>
            <w:tcW w:w="534" w:type="dxa"/>
            <w:vAlign w:val="center"/>
          </w:tcPr>
          <w:p w:rsidR="00DB0827" w:rsidRPr="00771751" w:rsidRDefault="00DB0827" w:rsidP="00DB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Закономерности химического равновесия в жидкостях</w:t>
            </w:r>
          </w:p>
        </w:tc>
        <w:tc>
          <w:tcPr>
            <w:tcW w:w="90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2880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Предметно-ориентированный</w:t>
            </w:r>
          </w:p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856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Третьякова С.С.</w:t>
            </w:r>
          </w:p>
        </w:tc>
      </w:tr>
      <w:tr w:rsidR="00DB0827" w:rsidRPr="00DB0827" w:rsidTr="00270B28">
        <w:tc>
          <w:tcPr>
            <w:tcW w:w="534" w:type="dxa"/>
            <w:vAlign w:val="center"/>
          </w:tcPr>
          <w:p w:rsidR="00DB0827" w:rsidRPr="00771751" w:rsidRDefault="00DB0827" w:rsidP="00DB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</w:t>
            </w:r>
          </w:p>
        </w:tc>
        <w:tc>
          <w:tcPr>
            <w:tcW w:w="90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  <w:tc>
          <w:tcPr>
            <w:tcW w:w="2880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профориентационный </w:t>
            </w:r>
          </w:p>
        </w:tc>
        <w:tc>
          <w:tcPr>
            <w:tcW w:w="216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856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Кузина Е.А.</w:t>
            </w:r>
          </w:p>
        </w:tc>
      </w:tr>
      <w:tr w:rsidR="00DB0827" w:rsidRPr="00DB0827" w:rsidTr="00270B28">
        <w:tc>
          <w:tcPr>
            <w:tcW w:w="534" w:type="dxa"/>
            <w:vAlign w:val="center"/>
          </w:tcPr>
          <w:p w:rsidR="00DB0827" w:rsidRPr="00771751" w:rsidRDefault="00DB0827" w:rsidP="00DB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Первые шаги к творческому письму</w:t>
            </w:r>
          </w:p>
        </w:tc>
        <w:tc>
          <w:tcPr>
            <w:tcW w:w="90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17 ч</w:t>
            </w:r>
          </w:p>
        </w:tc>
        <w:tc>
          <w:tcPr>
            <w:tcW w:w="2880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Межпредметный</w:t>
            </w:r>
          </w:p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1856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Колмыченко Е.П.</w:t>
            </w:r>
          </w:p>
        </w:tc>
      </w:tr>
      <w:tr w:rsidR="00DB0827" w:rsidRPr="00DB0827" w:rsidTr="00270B28">
        <w:tc>
          <w:tcPr>
            <w:tcW w:w="534" w:type="dxa"/>
            <w:vAlign w:val="center"/>
          </w:tcPr>
          <w:p w:rsidR="00DB0827" w:rsidRPr="00771751" w:rsidRDefault="00DB0827" w:rsidP="00DB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Теория многочленов и уравнения высших степеней</w:t>
            </w:r>
          </w:p>
        </w:tc>
        <w:tc>
          <w:tcPr>
            <w:tcW w:w="90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17 ч</w:t>
            </w:r>
          </w:p>
        </w:tc>
        <w:tc>
          <w:tcPr>
            <w:tcW w:w="2880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Углубляющий,</w:t>
            </w:r>
          </w:p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</w:p>
        </w:tc>
        <w:tc>
          <w:tcPr>
            <w:tcW w:w="216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56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Баталина Е.А.</w:t>
            </w:r>
          </w:p>
        </w:tc>
      </w:tr>
      <w:tr w:rsidR="00DB0827" w:rsidRPr="00DB0827" w:rsidTr="00270B28">
        <w:tc>
          <w:tcPr>
            <w:tcW w:w="534" w:type="dxa"/>
            <w:vAlign w:val="center"/>
          </w:tcPr>
          <w:p w:rsidR="00DB0827" w:rsidRPr="00771751" w:rsidRDefault="00DB0827" w:rsidP="00DB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комбинаторики, статистики и теории вероятности</w:t>
            </w:r>
          </w:p>
        </w:tc>
        <w:tc>
          <w:tcPr>
            <w:tcW w:w="90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18ч</w:t>
            </w:r>
          </w:p>
        </w:tc>
        <w:tc>
          <w:tcPr>
            <w:tcW w:w="2880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Углубляющий,</w:t>
            </w:r>
          </w:p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</w:p>
        </w:tc>
        <w:tc>
          <w:tcPr>
            <w:tcW w:w="216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56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Баталина Е.А.</w:t>
            </w:r>
          </w:p>
        </w:tc>
      </w:tr>
      <w:tr w:rsidR="00DB0827" w:rsidRPr="00DB0827" w:rsidTr="00270B28">
        <w:tc>
          <w:tcPr>
            <w:tcW w:w="534" w:type="dxa"/>
            <w:vAlign w:val="center"/>
          </w:tcPr>
          <w:p w:rsidR="00DB0827" w:rsidRPr="00771751" w:rsidRDefault="00DB0827" w:rsidP="00DB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Способы решения нестандартных уравнений</w:t>
            </w:r>
          </w:p>
        </w:tc>
        <w:tc>
          <w:tcPr>
            <w:tcW w:w="90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2880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Углубляющий,</w:t>
            </w:r>
          </w:p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</w:p>
        </w:tc>
        <w:tc>
          <w:tcPr>
            <w:tcW w:w="216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56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Константинова А.О.</w:t>
            </w:r>
          </w:p>
        </w:tc>
      </w:tr>
      <w:tr w:rsidR="00DB0827" w:rsidRPr="00DB0827" w:rsidTr="00270B28">
        <w:tc>
          <w:tcPr>
            <w:tcW w:w="534" w:type="dxa"/>
            <w:vAlign w:val="center"/>
          </w:tcPr>
          <w:p w:rsidR="00DB0827" w:rsidRPr="00771751" w:rsidRDefault="00DB0827" w:rsidP="00DB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Физика в твоей будущей профессии</w:t>
            </w:r>
          </w:p>
        </w:tc>
        <w:tc>
          <w:tcPr>
            <w:tcW w:w="90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2880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Предметно-ориентированный</w:t>
            </w:r>
          </w:p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856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Юрьева О.Л.</w:t>
            </w:r>
          </w:p>
        </w:tc>
      </w:tr>
      <w:tr w:rsidR="00DB0827" w:rsidRPr="00DB0827" w:rsidTr="00270B28">
        <w:tc>
          <w:tcPr>
            <w:tcW w:w="534" w:type="dxa"/>
            <w:vAlign w:val="center"/>
          </w:tcPr>
          <w:p w:rsidR="00DB0827" w:rsidRPr="00771751" w:rsidRDefault="00DB0827" w:rsidP="00DB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Анализ текста. Теория и практика.</w:t>
            </w:r>
          </w:p>
        </w:tc>
        <w:tc>
          <w:tcPr>
            <w:tcW w:w="90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2880" w:type="dxa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Предметный,</w:t>
            </w:r>
          </w:p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углубляющий</w:t>
            </w:r>
          </w:p>
        </w:tc>
        <w:tc>
          <w:tcPr>
            <w:tcW w:w="2160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1856" w:type="dxa"/>
            <w:gridSpan w:val="2"/>
            <w:vAlign w:val="center"/>
          </w:tcPr>
          <w:p w:rsidR="00DB0827" w:rsidRPr="00DB0827" w:rsidRDefault="00DB0827" w:rsidP="00D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7">
              <w:rPr>
                <w:rFonts w:ascii="Times New Roman" w:hAnsi="Times New Roman" w:cs="Times New Roman"/>
                <w:sz w:val="28"/>
                <w:szCs w:val="28"/>
              </w:rPr>
              <w:t>Завьялова Г.И.</w:t>
            </w:r>
          </w:p>
        </w:tc>
      </w:tr>
    </w:tbl>
    <w:p w:rsidR="00DB0827" w:rsidRPr="00DB0827" w:rsidRDefault="00DB0827" w:rsidP="00DB0827">
      <w:pPr>
        <w:jc w:val="center"/>
        <w:rPr>
          <w:rFonts w:ascii="Times New Roman" w:hAnsi="Times New Roman" w:cs="Times New Roman"/>
        </w:rPr>
      </w:pPr>
    </w:p>
    <w:p w:rsidR="00771751" w:rsidRPr="00771751" w:rsidRDefault="00771751" w:rsidP="0077175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71751">
        <w:rPr>
          <w:rFonts w:ascii="Times New Roman" w:hAnsi="Times New Roman" w:cs="Times New Roman"/>
          <w:color w:val="FF0000"/>
          <w:sz w:val="28"/>
          <w:szCs w:val="28"/>
        </w:rPr>
        <w:t xml:space="preserve">2012-2013 учебный год </w:t>
      </w:r>
    </w:p>
    <w:p w:rsidR="00771751" w:rsidRPr="00771751" w:rsidRDefault="00771751" w:rsidP="00771751">
      <w:pPr>
        <w:jc w:val="center"/>
        <w:rPr>
          <w:rFonts w:ascii="Times New Roman" w:hAnsi="Times New Roman" w:cs="Times New Roman"/>
          <w:color w:val="3366FF"/>
          <w:sz w:val="28"/>
          <w:szCs w:val="28"/>
        </w:rPr>
      </w:pPr>
      <w:r w:rsidRPr="00771751">
        <w:rPr>
          <w:rFonts w:ascii="Times New Roman" w:hAnsi="Times New Roman" w:cs="Times New Roman"/>
          <w:color w:val="3366FF"/>
          <w:sz w:val="28"/>
          <w:szCs w:val="28"/>
        </w:rPr>
        <w:t>Элективные курсы 11 класс</w:t>
      </w:r>
      <w:r w:rsidR="00270B28">
        <w:rPr>
          <w:rFonts w:ascii="Times New Roman" w:hAnsi="Times New Roman" w:cs="Times New Roman"/>
          <w:color w:val="3366FF"/>
          <w:sz w:val="28"/>
          <w:szCs w:val="28"/>
        </w:rPr>
        <w:t>ов</w:t>
      </w:r>
      <w:r w:rsidRPr="00771751">
        <w:rPr>
          <w:rFonts w:ascii="Times New Roman" w:hAnsi="Times New Roman" w:cs="Times New Roman"/>
          <w:color w:val="3366FF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478" w:tblpY="23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708"/>
        <w:gridCol w:w="2977"/>
        <w:gridCol w:w="2160"/>
        <w:gridCol w:w="1667"/>
      </w:tblGrid>
      <w:tr w:rsidR="00771751" w:rsidRPr="00771751" w:rsidTr="00270B28">
        <w:tc>
          <w:tcPr>
            <w:tcW w:w="534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Название элективного курса</w:t>
            </w:r>
          </w:p>
        </w:tc>
        <w:tc>
          <w:tcPr>
            <w:tcW w:w="708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</w:rPr>
            </w:pPr>
            <w:r w:rsidRPr="00771751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97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Вид элективного курса</w:t>
            </w:r>
          </w:p>
        </w:tc>
        <w:tc>
          <w:tcPr>
            <w:tcW w:w="2160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Предметная область знаний</w:t>
            </w:r>
          </w:p>
        </w:tc>
        <w:tc>
          <w:tcPr>
            <w:tcW w:w="166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771751" w:rsidRPr="00771751" w:rsidTr="00270B28">
        <w:tc>
          <w:tcPr>
            <w:tcW w:w="534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Глобальные экологические проблемы</w:t>
            </w:r>
          </w:p>
        </w:tc>
        <w:tc>
          <w:tcPr>
            <w:tcW w:w="708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32ч</w:t>
            </w:r>
          </w:p>
        </w:tc>
        <w:tc>
          <w:tcPr>
            <w:tcW w:w="297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Межпредметный</w:t>
            </w:r>
          </w:p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66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Морозова Н.В.</w:t>
            </w:r>
          </w:p>
        </w:tc>
      </w:tr>
      <w:tr w:rsidR="00771751" w:rsidRPr="00771751" w:rsidTr="00270B28">
        <w:tc>
          <w:tcPr>
            <w:tcW w:w="534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Замечательные уравнения и неравенства</w:t>
            </w:r>
          </w:p>
        </w:tc>
        <w:tc>
          <w:tcPr>
            <w:tcW w:w="708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</w:p>
        </w:tc>
        <w:tc>
          <w:tcPr>
            <w:tcW w:w="297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Углубляющий,</w:t>
            </w:r>
          </w:p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</w:p>
        </w:tc>
        <w:tc>
          <w:tcPr>
            <w:tcW w:w="2160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6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Пархоменко И.В.</w:t>
            </w:r>
          </w:p>
        </w:tc>
      </w:tr>
      <w:tr w:rsidR="00771751" w:rsidRPr="00771751" w:rsidTr="00270B28">
        <w:tc>
          <w:tcPr>
            <w:tcW w:w="534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Решение заданий повышенной сложности по курсу «История России 9-</w:t>
            </w:r>
            <w:r w:rsidRPr="00771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век»</w:t>
            </w:r>
          </w:p>
        </w:tc>
        <w:tc>
          <w:tcPr>
            <w:tcW w:w="708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97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Углубляющий,</w:t>
            </w:r>
          </w:p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</w:p>
        </w:tc>
        <w:tc>
          <w:tcPr>
            <w:tcW w:w="2160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66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Камардин В.В.</w:t>
            </w:r>
          </w:p>
        </w:tc>
      </w:tr>
      <w:tr w:rsidR="00771751" w:rsidRPr="00771751" w:rsidTr="00270B28">
        <w:tc>
          <w:tcPr>
            <w:tcW w:w="534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Основы клинического анализа</w:t>
            </w:r>
          </w:p>
        </w:tc>
        <w:tc>
          <w:tcPr>
            <w:tcW w:w="708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68ч</w:t>
            </w:r>
          </w:p>
        </w:tc>
        <w:tc>
          <w:tcPr>
            <w:tcW w:w="297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Предметно-ориентированный</w:t>
            </w:r>
          </w:p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66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Третьякова С.С.</w:t>
            </w:r>
          </w:p>
        </w:tc>
      </w:tr>
      <w:tr w:rsidR="00771751" w:rsidRPr="00771751" w:rsidTr="00270B28">
        <w:trPr>
          <w:trHeight w:val="965"/>
        </w:trPr>
        <w:tc>
          <w:tcPr>
            <w:tcW w:w="534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Мир профессий. Какую дверь открыть?</w:t>
            </w:r>
          </w:p>
        </w:tc>
        <w:tc>
          <w:tcPr>
            <w:tcW w:w="708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977" w:type="dxa"/>
            <w:vAlign w:val="center"/>
          </w:tcPr>
          <w:p w:rsidR="00771751" w:rsidRPr="00771751" w:rsidRDefault="00771751" w:rsidP="0077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рофориентационный</w:t>
            </w:r>
          </w:p>
        </w:tc>
        <w:tc>
          <w:tcPr>
            <w:tcW w:w="2160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166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Кузина Е.А.</w:t>
            </w:r>
          </w:p>
        </w:tc>
      </w:tr>
      <w:tr w:rsidR="00771751" w:rsidRPr="00771751" w:rsidTr="00270B28">
        <w:trPr>
          <w:trHeight w:val="965"/>
        </w:trPr>
        <w:tc>
          <w:tcPr>
            <w:tcW w:w="534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Закономерности химического равновесия в жидкостях</w:t>
            </w:r>
          </w:p>
        </w:tc>
        <w:tc>
          <w:tcPr>
            <w:tcW w:w="708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297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Предметно-ориентированный</w:t>
            </w:r>
          </w:p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66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Третьякова С.С.</w:t>
            </w:r>
          </w:p>
        </w:tc>
      </w:tr>
      <w:tr w:rsidR="00771751" w:rsidRPr="00771751" w:rsidTr="00270B28">
        <w:trPr>
          <w:trHeight w:val="965"/>
        </w:trPr>
        <w:tc>
          <w:tcPr>
            <w:tcW w:w="534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Электромагнетизм и электромагнитные явления</w:t>
            </w:r>
          </w:p>
        </w:tc>
        <w:tc>
          <w:tcPr>
            <w:tcW w:w="708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</w:p>
        </w:tc>
        <w:tc>
          <w:tcPr>
            <w:tcW w:w="297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Предметный,</w:t>
            </w:r>
          </w:p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углубляющий</w:t>
            </w:r>
          </w:p>
        </w:tc>
        <w:tc>
          <w:tcPr>
            <w:tcW w:w="2160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66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Юрьева О.Л.</w:t>
            </w:r>
          </w:p>
        </w:tc>
      </w:tr>
      <w:tr w:rsidR="00771751" w:rsidRPr="00771751" w:rsidTr="00270B28">
        <w:trPr>
          <w:trHeight w:val="965"/>
        </w:trPr>
        <w:tc>
          <w:tcPr>
            <w:tcW w:w="534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Загадочный мир анимации</w:t>
            </w:r>
          </w:p>
        </w:tc>
        <w:tc>
          <w:tcPr>
            <w:tcW w:w="708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297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Углубляющий,</w:t>
            </w:r>
          </w:p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</w:p>
        </w:tc>
        <w:tc>
          <w:tcPr>
            <w:tcW w:w="2160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6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Константинова А.О.</w:t>
            </w:r>
          </w:p>
        </w:tc>
      </w:tr>
      <w:tr w:rsidR="00771751" w:rsidRPr="00771751" w:rsidTr="00270B28">
        <w:trPr>
          <w:trHeight w:val="965"/>
        </w:trPr>
        <w:tc>
          <w:tcPr>
            <w:tcW w:w="534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комбинаторики, статистики и теории вероятности</w:t>
            </w:r>
          </w:p>
        </w:tc>
        <w:tc>
          <w:tcPr>
            <w:tcW w:w="708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18ч</w:t>
            </w:r>
          </w:p>
        </w:tc>
        <w:tc>
          <w:tcPr>
            <w:tcW w:w="297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Углубляющий,</w:t>
            </w:r>
          </w:p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</w:p>
        </w:tc>
        <w:tc>
          <w:tcPr>
            <w:tcW w:w="2160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6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Пархоменко И.В.</w:t>
            </w:r>
          </w:p>
        </w:tc>
      </w:tr>
      <w:tr w:rsidR="00771751" w:rsidRPr="00771751" w:rsidTr="00270B28">
        <w:trPr>
          <w:trHeight w:val="965"/>
        </w:trPr>
        <w:tc>
          <w:tcPr>
            <w:tcW w:w="534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Синкретичные члены предложения</w:t>
            </w:r>
          </w:p>
        </w:tc>
        <w:tc>
          <w:tcPr>
            <w:tcW w:w="708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297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Углубляющий,</w:t>
            </w:r>
          </w:p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</w:p>
        </w:tc>
        <w:tc>
          <w:tcPr>
            <w:tcW w:w="2160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166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Солдатенко Е.В.</w:t>
            </w:r>
          </w:p>
        </w:tc>
      </w:tr>
      <w:tr w:rsidR="00771751" w:rsidRPr="00771751" w:rsidTr="00270B28">
        <w:trPr>
          <w:trHeight w:val="965"/>
        </w:trPr>
        <w:tc>
          <w:tcPr>
            <w:tcW w:w="534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Физика в твоей будущей профессии</w:t>
            </w:r>
          </w:p>
        </w:tc>
        <w:tc>
          <w:tcPr>
            <w:tcW w:w="708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297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Межпредметный</w:t>
            </w:r>
          </w:p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66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Юрьева О.Л.</w:t>
            </w:r>
          </w:p>
        </w:tc>
      </w:tr>
      <w:tr w:rsidR="00771751" w:rsidRPr="00771751" w:rsidTr="00270B28">
        <w:trPr>
          <w:trHeight w:val="965"/>
        </w:trPr>
        <w:tc>
          <w:tcPr>
            <w:tcW w:w="534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771751" w:rsidRPr="00771751" w:rsidRDefault="00771751" w:rsidP="00771751">
            <w:pPr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Анализ текста. Теория и практика.</w:t>
            </w:r>
          </w:p>
        </w:tc>
        <w:tc>
          <w:tcPr>
            <w:tcW w:w="708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32ч</w:t>
            </w:r>
          </w:p>
        </w:tc>
        <w:tc>
          <w:tcPr>
            <w:tcW w:w="297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Углубляющий,</w:t>
            </w:r>
          </w:p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</w:p>
        </w:tc>
        <w:tc>
          <w:tcPr>
            <w:tcW w:w="2160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166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Завьялова Г.И.</w:t>
            </w:r>
          </w:p>
        </w:tc>
      </w:tr>
      <w:tr w:rsidR="00771751" w:rsidRPr="00771751" w:rsidTr="00270B28">
        <w:trPr>
          <w:trHeight w:val="965"/>
        </w:trPr>
        <w:tc>
          <w:tcPr>
            <w:tcW w:w="534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Секретные материалы о твоем здоровье</w:t>
            </w:r>
          </w:p>
        </w:tc>
        <w:tc>
          <w:tcPr>
            <w:tcW w:w="708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297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Межпредметный</w:t>
            </w:r>
          </w:p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66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Морозова Н.В.</w:t>
            </w:r>
          </w:p>
        </w:tc>
      </w:tr>
      <w:tr w:rsidR="00771751" w:rsidRPr="00771751" w:rsidTr="00270B28">
        <w:trPr>
          <w:trHeight w:val="965"/>
        </w:trPr>
        <w:tc>
          <w:tcPr>
            <w:tcW w:w="534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Актуальные вопросы курса «Обществознание»</w:t>
            </w:r>
          </w:p>
        </w:tc>
        <w:tc>
          <w:tcPr>
            <w:tcW w:w="708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297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Углубляющий,</w:t>
            </w:r>
          </w:p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</w:p>
        </w:tc>
        <w:tc>
          <w:tcPr>
            <w:tcW w:w="2160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667" w:type="dxa"/>
            <w:vAlign w:val="center"/>
          </w:tcPr>
          <w:p w:rsidR="00771751" w:rsidRPr="00771751" w:rsidRDefault="00771751" w:rsidP="007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51">
              <w:rPr>
                <w:rFonts w:ascii="Times New Roman" w:hAnsi="Times New Roman" w:cs="Times New Roman"/>
                <w:sz w:val="28"/>
                <w:szCs w:val="28"/>
              </w:rPr>
              <w:t>Камардин В.В.</w:t>
            </w:r>
          </w:p>
        </w:tc>
      </w:tr>
    </w:tbl>
    <w:p w:rsidR="005E767B" w:rsidRPr="005E767B" w:rsidRDefault="005E767B" w:rsidP="0025461A">
      <w:pPr>
        <w:spacing w:before="100" w:beforeAutospacing="1" w:after="100" w:afterAutospacing="1" w:line="240" w:lineRule="auto"/>
        <w:ind w:right="256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5461A" w:rsidRPr="0025461A" w:rsidRDefault="0025461A" w:rsidP="00254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1A">
        <w:rPr>
          <w:rFonts w:ascii="Times New Roman" w:hAnsi="Times New Roman" w:cs="Times New Roman"/>
          <w:b/>
          <w:sz w:val="28"/>
          <w:szCs w:val="28"/>
        </w:rPr>
        <w:t>2. 6. Модельн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характеристика выпускника средней (полной) </w:t>
      </w:r>
      <w:r w:rsidRPr="0025461A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25461A" w:rsidRPr="0025090C" w:rsidRDefault="0025461A" w:rsidP="0025461A">
      <w:pPr>
        <w:jc w:val="both"/>
        <w:rPr>
          <w:rFonts w:ascii="Times New Roman" w:hAnsi="Times New Roman" w:cs="Times New Roman"/>
          <w:b/>
        </w:rPr>
      </w:pPr>
    </w:p>
    <w:p w:rsidR="0025461A" w:rsidRPr="0025461A" w:rsidRDefault="0025461A" w:rsidP="0025461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5461A">
        <w:rPr>
          <w:rFonts w:ascii="Times New Roman" w:hAnsi="Times New Roman" w:cs="Times New Roman"/>
          <w:b/>
          <w:caps/>
          <w:sz w:val="28"/>
          <w:szCs w:val="28"/>
        </w:rPr>
        <w:t xml:space="preserve">Личностная  модель Выпускника  </w:t>
      </w:r>
      <w:r w:rsidRPr="0025461A">
        <w:rPr>
          <w:rFonts w:ascii="Times New Roman" w:hAnsi="Times New Roman" w:cs="Times New Roman"/>
          <w:b/>
          <w:caps/>
          <w:sz w:val="28"/>
          <w:szCs w:val="28"/>
          <w:lang w:val="en-US"/>
        </w:rPr>
        <w:t>III</w:t>
      </w:r>
      <w:r w:rsidRPr="0025461A">
        <w:rPr>
          <w:rFonts w:ascii="Times New Roman" w:hAnsi="Times New Roman" w:cs="Times New Roman"/>
          <w:b/>
          <w:caps/>
          <w:sz w:val="28"/>
          <w:szCs w:val="28"/>
        </w:rPr>
        <w:t xml:space="preserve">  ступени  обучения</w:t>
      </w:r>
    </w:p>
    <w:p w:rsidR="0025461A" w:rsidRPr="0025461A" w:rsidRDefault="0025461A" w:rsidP="00254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1A">
        <w:rPr>
          <w:rFonts w:ascii="Times New Roman" w:hAnsi="Times New Roman" w:cs="Times New Roman"/>
          <w:b/>
          <w:sz w:val="28"/>
          <w:szCs w:val="28"/>
        </w:rPr>
        <w:t>Творчески развитая, целеустремлённая,</w:t>
      </w:r>
    </w:p>
    <w:p w:rsidR="0025461A" w:rsidRPr="0025461A" w:rsidRDefault="0025461A" w:rsidP="00254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1A">
        <w:rPr>
          <w:rFonts w:ascii="Times New Roman" w:hAnsi="Times New Roman" w:cs="Times New Roman"/>
          <w:b/>
          <w:sz w:val="28"/>
          <w:szCs w:val="28"/>
        </w:rPr>
        <w:t xml:space="preserve">социально - ориентированная личность, способная к самореализации и </w:t>
      </w:r>
    </w:p>
    <w:p w:rsidR="0025461A" w:rsidRPr="0025461A" w:rsidRDefault="0025461A" w:rsidP="00254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1A">
        <w:rPr>
          <w:rFonts w:ascii="Times New Roman" w:hAnsi="Times New Roman" w:cs="Times New Roman"/>
          <w:b/>
          <w:sz w:val="28"/>
          <w:szCs w:val="28"/>
        </w:rPr>
        <w:t>обладающая ответственностью за себя и окружающих.</w:t>
      </w:r>
    </w:p>
    <w:p w:rsidR="0025461A" w:rsidRPr="0025461A" w:rsidRDefault="0025461A" w:rsidP="0025461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038"/>
        <w:gridCol w:w="2037"/>
        <w:gridCol w:w="2270"/>
        <w:gridCol w:w="1984"/>
      </w:tblGrid>
      <w:tr w:rsidR="0025461A" w:rsidRPr="0025090C" w:rsidTr="0025461A">
        <w:tc>
          <w:tcPr>
            <w:tcW w:w="1985" w:type="dxa"/>
            <w:vAlign w:val="center"/>
          </w:tcPr>
          <w:p w:rsidR="0025461A" w:rsidRPr="0025090C" w:rsidRDefault="0025461A" w:rsidP="0008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0C">
              <w:rPr>
                <w:rFonts w:ascii="Times New Roman" w:hAnsi="Times New Roman" w:cs="Times New Roman"/>
                <w:b/>
              </w:rPr>
              <w:t>Знания и умения</w:t>
            </w:r>
          </w:p>
        </w:tc>
        <w:tc>
          <w:tcPr>
            <w:tcW w:w="2038" w:type="dxa"/>
            <w:vAlign w:val="center"/>
          </w:tcPr>
          <w:p w:rsidR="0025461A" w:rsidRPr="0025090C" w:rsidRDefault="0025461A" w:rsidP="0008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0C">
              <w:rPr>
                <w:rFonts w:ascii="Times New Roman" w:hAnsi="Times New Roman" w:cs="Times New Roman"/>
                <w:b/>
              </w:rPr>
              <w:t>Здоровье</w:t>
            </w:r>
          </w:p>
        </w:tc>
        <w:tc>
          <w:tcPr>
            <w:tcW w:w="2037" w:type="dxa"/>
            <w:vAlign w:val="center"/>
          </w:tcPr>
          <w:p w:rsidR="0025461A" w:rsidRPr="0025090C" w:rsidRDefault="0025461A" w:rsidP="0008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0C">
              <w:rPr>
                <w:rFonts w:ascii="Times New Roman" w:hAnsi="Times New Roman" w:cs="Times New Roman"/>
                <w:b/>
              </w:rPr>
              <w:t>Познавательная деятельность</w:t>
            </w:r>
          </w:p>
        </w:tc>
        <w:tc>
          <w:tcPr>
            <w:tcW w:w="2270" w:type="dxa"/>
            <w:vAlign w:val="center"/>
          </w:tcPr>
          <w:p w:rsidR="0025461A" w:rsidRPr="0025090C" w:rsidRDefault="0025461A" w:rsidP="0008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0C">
              <w:rPr>
                <w:rFonts w:ascii="Times New Roman" w:hAnsi="Times New Roman" w:cs="Times New Roman"/>
                <w:b/>
              </w:rPr>
              <w:t>Культура личности; нравственная позиция</w:t>
            </w:r>
          </w:p>
        </w:tc>
        <w:tc>
          <w:tcPr>
            <w:tcW w:w="1984" w:type="dxa"/>
            <w:vAlign w:val="center"/>
          </w:tcPr>
          <w:p w:rsidR="0025461A" w:rsidRPr="00080083" w:rsidRDefault="00080083" w:rsidP="0008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083">
              <w:rPr>
                <w:rFonts w:ascii="Times New Roman" w:hAnsi="Times New Roman" w:cs="Times New Roman"/>
                <w:b/>
              </w:rPr>
              <w:t>Гражданско-патриотическое воспитание</w:t>
            </w:r>
            <w:r w:rsidR="00557F88">
              <w:rPr>
                <w:rFonts w:ascii="Times New Roman" w:hAnsi="Times New Roman" w:cs="Times New Roman"/>
                <w:b/>
              </w:rPr>
              <w:t>, волонтерское движение</w:t>
            </w:r>
          </w:p>
        </w:tc>
      </w:tr>
      <w:tr w:rsidR="0025461A" w:rsidRPr="0025090C" w:rsidTr="0025461A">
        <w:trPr>
          <w:trHeight w:val="1550"/>
        </w:trPr>
        <w:tc>
          <w:tcPr>
            <w:tcW w:w="1985" w:type="dxa"/>
          </w:tcPr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Достаточный уровень базовых знаний, необходимый для продолжения обучения.</w:t>
            </w:r>
          </w:p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Грамотное и свободное владение устной и письменной речью.</w:t>
            </w:r>
          </w:p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Знание способов рациональной раб</w:t>
            </w:r>
            <w:r>
              <w:rPr>
                <w:rFonts w:ascii="Times New Roman" w:hAnsi="Times New Roman" w:cs="Times New Roman"/>
              </w:rPr>
              <w:t>оты, способность к самообразова</w:t>
            </w:r>
            <w:r w:rsidRPr="0025090C">
              <w:rPr>
                <w:rFonts w:ascii="Times New Roman" w:hAnsi="Times New Roman" w:cs="Times New Roman"/>
              </w:rPr>
              <w:t>нию.</w:t>
            </w:r>
          </w:p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 xml:space="preserve">Целостное видение проблем, свободное ориентирование в знаниях на </w:t>
            </w:r>
            <w:r w:rsidRPr="0025090C">
              <w:rPr>
                <w:rFonts w:ascii="Times New Roman" w:hAnsi="Times New Roman" w:cs="Times New Roman"/>
              </w:rPr>
              <w:lastRenderedPageBreak/>
              <w:t>межпредметном уровне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Умение работать со справочной, научно- художественной литературой.</w:t>
            </w:r>
          </w:p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Умение пользоваться ПК и использовать ресурсы Интернет.</w:t>
            </w:r>
          </w:p>
        </w:tc>
        <w:tc>
          <w:tcPr>
            <w:tcW w:w="2038" w:type="dxa"/>
          </w:tcPr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lastRenderedPageBreak/>
              <w:t>Имеет осознанное отношение к здоровью  и физической культуре.</w:t>
            </w:r>
          </w:p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Умение применять простейшие способы оказания первой медицинской помощи, способность действовать в чрезвычайных ситуациях.</w:t>
            </w:r>
          </w:p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Знает механизмы и способы поддержания и укрепления здоровья</w:t>
            </w:r>
            <w:r w:rsidR="00B91564">
              <w:rPr>
                <w:rFonts w:ascii="Times New Roman" w:hAnsi="Times New Roman" w:cs="Times New Roman"/>
              </w:rPr>
              <w:t>.</w:t>
            </w:r>
          </w:p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 xml:space="preserve">Активно </w:t>
            </w:r>
            <w:r w:rsidRPr="0025090C">
              <w:rPr>
                <w:rFonts w:ascii="Times New Roman" w:hAnsi="Times New Roman" w:cs="Times New Roman"/>
              </w:rPr>
              <w:lastRenderedPageBreak/>
              <w:t>приобщает к ЗОЖ   окружающих.</w:t>
            </w:r>
          </w:p>
        </w:tc>
        <w:tc>
          <w:tcPr>
            <w:tcW w:w="2037" w:type="dxa"/>
          </w:tcPr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lastRenderedPageBreak/>
              <w:t>Интеллектуальная готовность и способность к продолжению образования.</w:t>
            </w:r>
          </w:p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Осознанные познавательные интересы и стремление их реализовать.</w:t>
            </w:r>
          </w:p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Способность использовать знания на практике.</w:t>
            </w:r>
          </w:p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 xml:space="preserve">Способность к рациональной </w:t>
            </w:r>
            <w:r>
              <w:rPr>
                <w:rFonts w:ascii="Times New Roman" w:hAnsi="Times New Roman" w:cs="Times New Roman"/>
              </w:rPr>
              <w:t>организации труда, самообразованию, исследова</w:t>
            </w:r>
            <w:r w:rsidRPr="0025090C">
              <w:rPr>
                <w:rFonts w:ascii="Times New Roman" w:hAnsi="Times New Roman" w:cs="Times New Roman"/>
              </w:rPr>
              <w:t>тельской работе.</w:t>
            </w:r>
          </w:p>
        </w:tc>
        <w:tc>
          <w:tcPr>
            <w:tcW w:w="2270" w:type="dxa"/>
          </w:tcPr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Обладание правовой культурой.</w:t>
            </w:r>
          </w:p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Патриот</w:t>
            </w:r>
            <w:r w:rsidR="00B91564">
              <w:rPr>
                <w:rFonts w:ascii="Times New Roman" w:hAnsi="Times New Roman" w:cs="Times New Roman"/>
              </w:rPr>
              <w:t>.</w:t>
            </w:r>
            <w:r w:rsidRPr="0025090C">
              <w:rPr>
                <w:rFonts w:ascii="Times New Roman" w:hAnsi="Times New Roman" w:cs="Times New Roman"/>
              </w:rPr>
              <w:t xml:space="preserve"> </w:t>
            </w:r>
          </w:p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Имеет адекватную самооценку</w:t>
            </w:r>
          </w:p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Коммуникативност</w:t>
            </w:r>
            <w:r w:rsidRPr="0025090C">
              <w:rPr>
                <w:rFonts w:ascii="Times New Roman" w:hAnsi="Times New Roman" w:cs="Times New Roman"/>
              </w:rPr>
              <w:t>ь,               культура общения.</w:t>
            </w:r>
          </w:p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Признание               ценности гармоничных отношений между людьми</w:t>
            </w:r>
            <w:r w:rsidR="00B91564">
              <w:rPr>
                <w:rFonts w:ascii="Times New Roman" w:hAnsi="Times New Roman" w:cs="Times New Roman"/>
              </w:rPr>
              <w:t>.</w:t>
            </w:r>
          </w:p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</w:t>
            </w:r>
            <w:r w:rsidRPr="0025090C">
              <w:rPr>
                <w:rFonts w:ascii="Times New Roman" w:hAnsi="Times New Roman" w:cs="Times New Roman"/>
              </w:rPr>
              <w:t>ное самоопределение</w:t>
            </w:r>
            <w:r w:rsidR="00B91564">
              <w:rPr>
                <w:rFonts w:ascii="Times New Roman" w:hAnsi="Times New Roman" w:cs="Times New Roman"/>
              </w:rPr>
              <w:t>.</w:t>
            </w:r>
          </w:p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Социально активен.</w:t>
            </w:r>
          </w:p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Целеустремлён.</w:t>
            </w:r>
          </w:p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Осмысленны понятия: честь,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25090C">
              <w:rPr>
                <w:rFonts w:ascii="Times New Roman" w:hAnsi="Times New Roman" w:cs="Times New Roman"/>
              </w:rPr>
              <w:t>остоинство, долг, ответственность.</w:t>
            </w:r>
          </w:p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Имеет эстетический вкус и кругозор.</w:t>
            </w:r>
          </w:p>
        </w:tc>
        <w:tc>
          <w:tcPr>
            <w:tcW w:w="1984" w:type="dxa"/>
          </w:tcPr>
          <w:p w:rsidR="0025461A" w:rsidRPr="00B80914" w:rsidRDefault="00557F88" w:rsidP="00CB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Умеет принимать решения и достигать результаты в соответствии с поставленной целью. Умеет быть терпимым и толерантным по отношению к другим. Имеет представление о системе жизненных ценностей. Принимает судьбу Отечества, как свою личную, сознает ответственность за настоящее и будущее своей страны. Гордится </w:t>
            </w:r>
            <w:r>
              <w:rPr>
                <w:rFonts w:ascii="Times New Roman" w:hAnsi="Times New Roman" w:cs="Times New Roman"/>
              </w:rPr>
              <w:lastRenderedPageBreak/>
              <w:t xml:space="preserve">богатым национальным </w:t>
            </w:r>
            <w:r w:rsidRPr="00B80914">
              <w:rPr>
                <w:rFonts w:ascii="Times New Roman" w:hAnsi="Times New Roman" w:cs="Times New Roman"/>
              </w:rPr>
              <w:t xml:space="preserve">наследием поколений. </w:t>
            </w:r>
          </w:p>
          <w:p w:rsidR="002279E4" w:rsidRPr="00557F88" w:rsidRDefault="00B80914" w:rsidP="00B8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З</w:t>
            </w:r>
            <w:r w:rsidRPr="00B80914">
              <w:rPr>
                <w:rFonts w:ascii="Times New Roman" w:hAnsi="Times New Roman" w:cs="Times New Roman"/>
                <w:color w:val="000000"/>
                <w:spacing w:val="-1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ет</w:t>
            </w:r>
            <w:r w:rsidRPr="00B80914">
              <w:rPr>
                <w:rFonts w:ascii="Times New Roman" w:hAnsi="Times New Roman" w:cs="Times New Roman"/>
                <w:color w:val="000000"/>
                <w:spacing w:val="-1"/>
              </w:rPr>
              <w:t xml:space="preserve"> формы и методы работы по формированию здорового стиля жизни подростков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. П</w:t>
            </w:r>
            <w:r w:rsidRPr="00B80914">
              <w:rPr>
                <w:rFonts w:ascii="Times New Roman" w:hAnsi="Times New Roman" w:cs="Times New Roman"/>
                <w:color w:val="000000"/>
                <w:spacing w:val="-1"/>
              </w:rPr>
              <w:t>роявля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ет</w:t>
            </w:r>
            <w:r w:rsidRPr="00B80914">
              <w:rPr>
                <w:rFonts w:ascii="Times New Roman" w:hAnsi="Times New Roman" w:cs="Times New Roman"/>
                <w:color w:val="000000"/>
                <w:spacing w:val="-1"/>
              </w:rPr>
              <w:t xml:space="preserve"> добровольческую активность и уме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ет</w:t>
            </w:r>
            <w:r w:rsidRPr="00B80914">
              <w:rPr>
                <w:rFonts w:ascii="Times New Roman" w:hAnsi="Times New Roman" w:cs="Times New Roman"/>
                <w:color w:val="000000"/>
                <w:spacing w:val="-1"/>
              </w:rPr>
              <w:t xml:space="preserve"> вдохновлять к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80914">
              <w:rPr>
                <w:rFonts w:ascii="Times New Roman" w:hAnsi="Times New Roman" w:cs="Times New Roman"/>
              </w:rPr>
              <w:t>уменьшени</w:t>
            </w:r>
            <w:r>
              <w:rPr>
                <w:rFonts w:ascii="Times New Roman" w:hAnsi="Times New Roman" w:cs="Times New Roman"/>
              </w:rPr>
              <w:t>ю</w:t>
            </w:r>
            <w:r w:rsidRPr="00B80914">
              <w:rPr>
                <w:rFonts w:ascii="Times New Roman" w:hAnsi="Times New Roman" w:cs="Times New Roman"/>
              </w:rPr>
              <w:t xml:space="preserve"> факторов  риска  злоупотребления  наркотиками и другими психоактивными веществами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Имеет </w:t>
            </w:r>
            <w:r w:rsidRPr="00B80914">
              <w:rPr>
                <w:rFonts w:ascii="Times New Roman" w:hAnsi="Times New Roman" w:cs="Times New Roman"/>
              </w:rPr>
              <w:t>навыки противодействия наркотизирующей  среде, решения жизненных проблем, поиска, восприятия и оказания социальной поддержки в сложных жизненных ситуациях, принятия ответственности за собственное поведение, эффективного общения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5461A" w:rsidRPr="0025090C" w:rsidRDefault="0025461A" w:rsidP="0025461A">
      <w:pPr>
        <w:jc w:val="both"/>
        <w:rPr>
          <w:rFonts w:ascii="Times New Roman" w:hAnsi="Times New Roman" w:cs="Times New Roman"/>
          <w:b/>
        </w:rPr>
      </w:pPr>
    </w:p>
    <w:p w:rsidR="0025461A" w:rsidRPr="00A745A9" w:rsidRDefault="00A745A9" w:rsidP="00254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461A" w:rsidRPr="00A745A9">
        <w:rPr>
          <w:rFonts w:ascii="Times New Roman" w:hAnsi="Times New Roman" w:cs="Times New Roman"/>
          <w:b/>
          <w:sz w:val="28"/>
          <w:szCs w:val="28"/>
        </w:rPr>
        <w:t>Выпускник школы</w:t>
      </w:r>
      <w:r w:rsidR="0025461A" w:rsidRPr="00A745A9">
        <w:rPr>
          <w:rFonts w:ascii="Times New Roman" w:hAnsi="Times New Roman" w:cs="Times New Roman"/>
          <w:sz w:val="28"/>
          <w:szCs w:val="28"/>
        </w:rPr>
        <w:t xml:space="preserve"> – человек образованный, обладающий интелле</w:t>
      </w:r>
      <w:r>
        <w:rPr>
          <w:rFonts w:ascii="Times New Roman" w:hAnsi="Times New Roman" w:cs="Times New Roman"/>
          <w:sz w:val="28"/>
          <w:szCs w:val="28"/>
        </w:rPr>
        <w:t xml:space="preserve">ктуальной, гражданско-правовой, </w:t>
      </w:r>
      <w:r w:rsidR="0025461A" w:rsidRPr="00A745A9">
        <w:rPr>
          <w:rFonts w:ascii="Times New Roman" w:hAnsi="Times New Roman" w:cs="Times New Roman"/>
          <w:sz w:val="28"/>
          <w:szCs w:val="28"/>
        </w:rPr>
        <w:t>коммуникационной, информационной и прочей  компетентностью,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61A" w:rsidRPr="00A745A9">
        <w:rPr>
          <w:rFonts w:ascii="Times New Roman" w:hAnsi="Times New Roman" w:cs="Times New Roman"/>
          <w:sz w:val="28"/>
          <w:szCs w:val="28"/>
        </w:rPr>
        <w:t>толерантный, терпимый.</w:t>
      </w:r>
    </w:p>
    <w:p w:rsidR="0025461A" w:rsidRPr="00A745A9" w:rsidRDefault="0025461A" w:rsidP="0025461A">
      <w:pPr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b/>
          <w:sz w:val="28"/>
          <w:szCs w:val="28"/>
        </w:rPr>
        <w:t xml:space="preserve">Осознающий </w:t>
      </w:r>
      <w:r w:rsidRPr="00A745A9">
        <w:rPr>
          <w:rFonts w:ascii="Times New Roman" w:hAnsi="Times New Roman" w:cs="Times New Roman"/>
          <w:sz w:val="28"/>
          <w:szCs w:val="28"/>
        </w:rPr>
        <w:t>собственную самоценность,  разнообразие жизненных ценностей – знание, свобода, сотрудничество, уважение другой личности.</w:t>
      </w:r>
    </w:p>
    <w:p w:rsidR="0025461A" w:rsidRPr="00A745A9" w:rsidRDefault="0025461A" w:rsidP="0025461A">
      <w:pPr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b/>
          <w:sz w:val="28"/>
          <w:szCs w:val="28"/>
        </w:rPr>
        <w:lastRenderedPageBreak/>
        <w:t>Умеющий</w:t>
      </w:r>
      <w:r w:rsidR="00A74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5A9">
        <w:rPr>
          <w:rFonts w:ascii="Times New Roman" w:hAnsi="Times New Roman" w:cs="Times New Roman"/>
          <w:sz w:val="28"/>
          <w:szCs w:val="28"/>
        </w:rPr>
        <w:t>осуществлять свой выбор, жить и работать в коллективе, отстаивать свои права, работать самостоятельно, в группе, под руководством, с книгой,</w:t>
      </w:r>
      <w:r w:rsidR="00A745A9">
        <w:rPr>
          <w:rFonts w:ascii="Times New Roman" w:hAnsi="Times New Roman" w:cs="Times New Roman"/>
          <w:sz w:val="28"/>
          <w:szCs w:val="28"/>
        </w:rPr>
        <w:t xml:space="preserve"> </w:t>
      </w:r>
      <w:r w:rsidRPr="00A745A9">
        <w:rPr>
          <w:rFonts w:ascii="Times New Roman" w:hAnsi="Times New Roman" w:cs="Times New Roman"/>
          <w:sz w:val="28"/>
          <w:szCs w:val="28"/>
        </w:rPr>
        <w:t>с документами, с приборами, с компьютером, вести диалог, искать и</w:t>
      </w:r>
      <w:r w:rsidR="00A745A9">
        <w:rPr>
          <w:rFonts w:ascii="Times New Roman" w:hAnsi="Times New Roman" w:cs="Times New Roman"/>
          <w:sz w:val="28"/>
          <w:szCs w:val="28"/>
        </w:rPr>
        <w:t xml:space="preserve"> </w:t>
      </w:r>
      <w:r w:rsidRPr="00A745A9">
        <w:rPr>
          <w:rFonts w:ascii="Times New Roman" w:hAnsi="Times New Roman" w:cs="Times New Roman"/>
          <w:sz w:val="28"/>
          <w:szCs w:val="28"/>
        </w:rPr>
        <w:t>находить содержательные компромиссы.</w:t>
      </w:r>
    </w:p>
    <w:p w:rsidR="0025461A" w:rsidRPr="00A745A9" w:rsidRDefault="0025461A" w:rsidP="00A745A9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b/>
          <w:sz w:val="28"/>
          <w:szCs w:val="28"/>
        </w:rPr>
        <w:t>Способный</w:t>
      </w:r>
      <w:r w:rsidR="00A74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5A9">
        <w:rPr>
          <w:rFonts w:ascii="Times New Roman" w:hAnsi="Times New Roman" w:cs="Times New Roman"/>
          <w:sz w:val="28"/>
          <w:szCs w:val="28"/>
        </w:rPr>
        <w:t>к созидательной деятельности, планировать свою жизнь в соответствии с целями, принимать решения.</w:t>
      </w:r>
    </w:p>
    <w:p w:rsidR="0025461A" w:rsidRPr="00A745A9" w:rsidRDefault="0025461A" w:rsidP="0025461A">
      <w:pPr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b/>
          <w:sz w:val="28"/>
          <w:szCs w:val="28"/>
        </w:rPr>
        <w:t xml:space="preserve">Готовый  </w:t>
      </w:r>
      <w:r w:rsidRPr="00A745A9">
        <w:rPr>
          <w:rFonts w:ascii="Times New Roman" w:hAnsi="Times New Roman" w:cs="Times New Roman"/>
          <w:sz w:val="28"/>
          <w:szCs w:val="28"/>
        </w:rPr>
        <w:t xml:space="preserve">нести личную ответственность за собственное благополучие и благополучие общества. </w:t>
      </w:r>
    </w:p>
    <w:p w:rsidR="0025461A" w:rsidRPr="00A745A9" w:rsidRDefault="0025461A" w:rsidP="00254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A9">
        <w:rPr>
          <w:rFonts w:ascii="Times New Roman" w:hAnsi="Times New Roman" w:cs="Times New Roman"/>
          <w:b/>
          <w:sz w:val="28"/>
          <w:szCs w:val="28"/>
        </w:rPr>
        <w:t>Имеющий</w:t>
      </w:r>
    </w:p>
    <w:p w:rsidR="0025461A" w:rsidRPr="00A745A9" w:rsidRDefault="0025461A" w:rsidP="002546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5A9">
        <w:rPr>
          <w:rFonts w:ascii="Times New Roman" w:hAnsi="Times New Roman" w:cs="Times New Roman"/>
          <w:b/>
          <w:i/>
          <w:sz w:val="28"/>
          <w:szCs w:val="28"/>
        </w:rPr>
        <w:t>Гражданскую позицию:</w:t>
      </w:r>
    </w:p>
    <w:p w:rsidR="0025461A" w:rsidRPr="00A745A9" w:rsidRDefault="0025461A" w:rsidP="002546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самостоятельно дает оценку общественно-политическим событиям, определяет свое отношение к ним;</w:t>
      </w:r>
    </w:p>
    <w:p w:rsidR="0025461A" w:rsidRPr="00A745A9" w:rsidRDefault="0025461A" w:rsidP="002546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осознанно воспринимает духовно-нравственные ценности;</w:t>
      </w:r>
    </w:p>
    <w:p w:rsidR="0025461A" w:rsidRPr="00A745A9" w:rsidRDefault="0025461A" w:rsidP="002546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объективно оценивает свои качества и конструктивно относится к имеющимся недостаткам;</w:t>
      </w:r>
    </w:p>
    <w:p w:rsidR="0025461A" w:rsidRPr="00A745A9" w:rsidRDefault="0025461A" w:rsidP="002546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участвует в общественной жизни, имеет опыт социальных успехов;</w:t>
      </w:r>
    </w:p>
    <w:p w:rsidR="0025461A" w:rsidRPr="00A745A9" w:rsidRDefault="0025461A" w:rsidP="002546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обладает высокой коммуникабельностью;</w:t>
      </w:r>
    </w:p>
    <w:p w:rsidR="0025461A" w:rsidRPr="00A745A9" w:rsidRDefault="0025461A" w:rsidP="002546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имеет ясные этические принципы, подкрепленные опытом.</w:t>
      </w:r>
    </w:p>
    <w:p w:rsidR="0025461A" w:rsidRPr="00A745A9" w:rsidRDefault="0025461A" w:rsidP="00254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61A" w:rsidRPr="00A745A9" w:rsidRDefault="0025461A" w:rsidP="002546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5A9">
        <w:rPr>
          <w:rFonts w:ascii="Times New Roman" w:hAnsi="Times New Roman" w:cs="Times New Roman"/>
          <w:b/>
          <w:i/>
          <w:sz w:val="28"/>
          <w:szCs w:val="28"/>
        </w:rPr>
        <w:t>Уровень развития:</w:t>
      </w:r>
    </w:p>
    <w:p w:rsidR="0025461A" w:rsidRPr="00A745A9" w:rsidRDefault="0025461A" w:rsidP="002546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сочетает глубокие знания по профильным предметам и смежным областям;</w:t>
      </w:r>
    </w:p>
    <w:p w:rsidR="0025461A" w:rsidRPr="00A745A9" w:rsidRDefault="0025461A" w:rsidP="002546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применяет на практике информацию из сферы науки, техники, философии, религии и культуры;</w:t>
      </w:r>
    </w:p>
    <w:p w:rsidR="0025461A" w:rsidRPr="00A745A9" w:rsidRDefault="0025461A" w:rsidP="002546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получает необходимые знания с помощью литературы и электронных источников информации;</w:t>
      </w:r>
    </w:p>
    <w:p w:rsidR="0025461A" w:rsidRPr="00A745A9" w:rsidRDefault="0025461A" w:rsidP="002546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решает нетрадиционные задачи оригинальными методами;</w:t>
      </w:r>
    </w:p>
    <w:p w:rsidR="0025461A" w:rsidRPr="00A745A9" w:rsidRDefault="0025461A" w:rsidP="002546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владеет иностранными языками.</w:t>
      </w:r>
    </w:p>
    <w:p w:rsidR="0025461A" w:rsidRPr="00A745A9" w:rsidRDefault="0025461A" w:rsidP="00254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61A" w:rsidRPr="00A745A9" w:rsidRDefault="0025461A" w:rsidP="002546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5A9">
        <w:rPr>
          <w:rFonts w:ascii="Times New Roman" w:hAnsi="Times New Roman" w:cs="Times New Roman"/>
          <w:b/>
          <w:i/>
          <w:sz w:val="28"/>
          <w:szCs w:val="28"/>
        </w:rPr>
        <w:t>Поведенческие качества:</w:t>
      </w:r>
    </w:p>
    <w:p w:rsidR="0025461A" w:rsidRPr="00A745A9" w:rsidRDefault="0025461A" w:rsidP="002546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неагрессивная этика и психология;</w:t>
      </w:r>
    </w:p>
    <w:p w:rsidR="0025461A" w:rsidRPr="00A745A9" w:rsidRDefault="0025461A" w:rsidP="002546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законопослушность;</w:t>
      </w:r>
    </w:p>
    <w:p w:rsidR="0025461A" w:rsidRPr="00A745A9" w:rsidRDefault="0025461A" w:rsidP="002546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патриотизм;</w:t>
      </w:r>
    </w:p>
    <w:p w:rsidR="0025461A" w:rsidRPr="00A745A9" w:rsidRDefault="0025461A" w:rsidP="002546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 xml:space="preserve">ответственность, дисциплинированность; </w:t>
      </w:r>
    </w:p>
    <w:p w:rsidR="0025461A" w:rsidRPr="00A745A9" w:rsidRDefault="0025461A" w:rsidP="002546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умение нести персонифицированную ответственность, признавать свои ошибки;</w:t>
      </w:r>
    </w:p>
    <w:p w:rsidR="0025461A" w:rsidRPr="00A745A9" w:rsidRDefault="0025461A" w:rsidP="002546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умение организовать коллег (лидерские качества);</w:t>
      </w:r>
    </w:p>
    <w:p w:rsidR="0025461A" w:rsidRPr="00A745A9" w:rsidRDefault="0025461A" w:rsidP="002546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 xml:space="preserve">коммуникативные навыки, терпимость, </w:t>
      </w:r>
    </w:p>
    <w:p w:rsidR="0025461A" w:rsidRPr="00A745A9" w:rsidRDefault="0025461A" w:rsidP="0025461A">
      <w:pPr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целеустремленность, умение доводить задуманное до конца.</w:t>
      </w:r>
    </w:p>
    <w:p w:rsidR="0025461A" w:rsidRPr="00A745A9" w:rsidRDefault="0025461A" w:rsidP="0025461A">
      <w:pPr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b/>
          <w:sz w:val="28"/>
          <w:szCs w:val="28"/>
        </w:rPr>
        <w:lastRenderedPageBreak/>
        <w:t>2.7. Организационно – педагогические условия образовательного процесса,</w:t>
      </w:r>
    </w:p>
    <w:p w:rsidR="0025461A" w:rsidRPr="00A745A9" w:rsidRDefault="0025461A" w:rsidP="00254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A9">
        <w:rPr>
          <w:rFonts w:ascii="Times New Roman" w:hAnsi="Times New Roman" w:cs="Times New Roman"/>
          <w:b/>
          <w:sz w:val="28"/>
          <w:szCs w:val="28"/>
        </w:rPr>
        <w:t xml:space="preserve">    применяемые технологии,  психологическое сопровождение.</w:t>
      </w:r>
    </w:p>
    <w:p w:rsidR="0025461A" w:rsidRPr="00A745A9" w:rsidRDefault="0025461A" w:rsidP="00A745A9">
      <w:pPr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45A9">
        <w:rPr>
          <w:rFonts w:ascii="Times New Roman" w:hAnsi="Times New Roman" w:cs="Times New Roman"/>
          <w:sz w:val="28"/>
          <w:szCs w:val="28"/>
        </w:rPr>
        <w:tab/>
        <w:t>Права и обязанности участников образовательного процесса, порядок приема, перевода, отчисления обучающихся, отношения школы, учащихся и их родителей (законных представителей) регламентируютс</w:t>
      </w:r>
      <w:r w:rsidR="00A745A9">
        <w:rPr>
          <w:rFonts w:ascii="Times New Roman" w:hAnsi="Times New Roman" w:cs="Times New Roman"/>
          <w:sz w:val="28"/>
          <w:szCs w:val="28"/>
        </w:rPr>
        <w:t xml:space="preserve">я Законом РФ «Об образовании», </w:t>
      </w:r>
      <w:r w:rsidRPr="00A745A9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="00A745A9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A745A9">
        <w:rPr>
          <w:rFonts w:ascii="Times New Roman" w:hAnsi="Times New Roman" w:cs="Times New Roman"/>
          <w:sz w:val="28"/>
          <w:szCs w:val="28"/>
        </w:rPr>
        <w:t>общеобразовательного учреждения «Средняя общеобразовательная школа №</w:t>
      </w:r>
      <w:r w:rsidR="00A745A9">
        <w:rPr>
          <w:rFonts w:ascii="Times New Roman" w:hAnsi="Times New Roman" w:cs="Times New Roman"/>
          <w:sz w:val="28"/>
          <w:szCs w:val="28"/>
        </w:rPr>
        <w:t>28 имени Г.Ф. Кирдищева</w:t>
      </w:r>
      <w:r w:rsidRPr="00A745A9">
        <w:rPr>
          <w:rFonts w:ascii="Times New Roman" w:hAnsi="Times New Roman" w:cs="Times New Roman"/>
          <w:sz w:val="28"/>
          <w:szCs w:val="28"/>
        </w:rPr>
        <w:t>»,</w:t>
      </w:r>
      <w:r w:rsidR="00A745A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461A" w:rsidRPr="00A745A9" w:rsidRDefault="0025461A" w:rsidP="0025461A">
      <w:pPr>
        <w:rPr>
          <w:rFonts w:ascii="Times New Roman" w:hAnsi="Times New Roman" w:cs="Times New Roman"/>
          <w:b/>
          <w:sz w:val="28"/>
          <w:szCs w:val="28"/>
        </w:rPr>
      </w:pPr>
      <w:r w:rsidRPr="00A745A9">
        <w:rPr>
          <w:rFonts w:ascii="Times New Roman" w:hAnsi="Times New Roman" w:cs="Times New Roman"/>
          <w:b/>
          <w:sz w:val="28"/>
          <w:szCs w:val="28"/>
        </w:rPr>
        <w:t>Педагогические кадры школы.</w:t>
      </w:r>
    </w:p>
    <w:p w:rsidR="0025461A" w:rsidRPr="00A745A9" w:rsidRDefault="0025461A" w:rsidP="0025461A">
      <w:pPr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 xml:space="preserve">Всего учителей: </w:t>
      </w:r>
      <w:r w:rsidR="00EE3A59">
        <w:rPr>
          <w:rFonts w:ascii="Times New Roman" w:hAnsi="Times New Roman" w:cs="Times New Roman"/>
          <w:sz w:val="28"/>
          <w:szCs w:val="28"/>
        </w:rPr>
        <w:t>33</w:t>
      </w:r>
    </w:p>
    <w:p w:rsidR="0025461A" w:rsidRPr="00A745A9" w:rsidRDefault="0025461A" w:rsidP="0025461A">
      <w:pPr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 xml:space="preserve">Высшее образование:  </w:t>
      </w:r>
      <w:r w:rsidR="001069B0">
        <w:rPr>
          <w:rFonts w:ascii="Times New Roman" w:hAnsi="Times New Roman" w:cs="Times New Roman"/>
          <w:sz w:val="28"/>
          <w:szCs w:val="28"/>
        </w:rPr>
        <w:t>2</w:t>
      </w:r>
      <w:r w:rsidR="00EE3A59">
        <w:rPr>
          <w:rFonts w:ascii="Times New Roman" w:hAnsi="Times New Roman" w:cs="Times New Roman"/>
          <w:sz w:val="28"/>
          <w:szCs w:val="28"/>
        </w:rPr>
        <w:t>8</w:t>
      </w:r>
      <w:r w:rsidRPr="00A745A9">
        <w:rPr>
          <w:rFonts w:ascii="Times New Roman" w:hAnsi="Times New Roman" w:cs="Times New Roman"/>
          <w:sz w:val="28"/>
          <w:szCs w:val="28"/>
        </w:rPr>
        <w:t xml:space="preserve"> – </w:t>
      </w:r>
      <w:r w:rsidR="00EE3A59">
        <w:rPr>
          <w:rFonts w:ascii="Times New Roman" w:hAnsi="Times New Roman" w:cs="Times New Roman"/>
          <w:sz w:val="28"/>
          <w:szCs w:val="28"/>
        </w:rPr>
        <w:t>85</w:t>
      </w:r>
      <w:r w:rsidRPr="00A745A9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25461A" w:rsidRPr="00A745A9" w:rsidRDefault="0025461A" w:rsidP="0025461A">
      <w:pPr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 xml:space="preserve">Среднее специальное образование:  </w:t>
      </w:r>
      <w:r w:rsidR="00EE3A59">
        <w:rPr>
          <w:rFonts w:ascii="Times New Roman" w:hAnsi="Times New Roman" w:cs="Times New Roman"/>
          <w:sz w:val="28"/>
          <w:szCs w:val="28"/>
        </w:rPr>
        <w:t>5</w:t>
      </w:r>
      <w:r w:rsidRPr="00A745A9">
        <w:rPr>
          <w:rFonts w:ascii="Times New Roman" w:hAnsi="Times New Roman" w:cs="Times New Roman"/>
          <w:sz w:val="28"/>
          <w:szCs w:val="28"/>
        </w:rPr>
        <w:t xml:space="preserve"> – </w:t>
      </w:r>
      <w:r w:rsidR="00EE3A59">
        <w:rPr>
          <w:rFonts w:ascii="Times New Roman" w:hAnsi="Times New Roman" w:cs="Times New Roman"/>
          <w:sz w:val="28"/>
          <w:szCs w:val="28"/>
        </w:rPr>
        <w:t>15</w:t>
      </w:r>
      <w:r w:rsidRPr="00A745A9">
        <w:rPr>
          <w:rFonts w:ascii="Times New Roman" w:hAnsi="Times New Roman" w:cs="Times New Roman"/>
          <w:sz w:val="28"/>
          <w:szCs w:val="28"/>
        </w:rPr>
        <w:t>%</w:t>
      </w:r>
    </w:p>
    <w:p w:rsidR="00B604A0" w:rsidRPr="00A745A9" w:rsidRDefault="0025461A" w:rsidP="002546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 xml:space="preserve">Педагоги своевременно аттестуются, повышают квалификацию. Квалификационные категории: высшая:  </w:t>
      </w:r>
      <w:r w:rsidR="008549A7">
        <w:rPr>
          <w:rFonts w:ascii="Times New Roman" w:hAnsi="Times New Roman" w:cs="Times New Roman"/>
          <w:sz w:val="28"/>
          <w:szCs w:val="28"/>
        </w:rPr>
        <w:t>9</w:t>
      </w:r>
      <w:r w:rsidRPr="00A745A9">
        <w:rPr>
          <w:rFonts w:ascii="Times New Roman" w:hAnsi="Times New Roman" w:cs="Times New Roman"/>
          <w:sz w:val="28"/>
          <w:szCs w:val="28"/>
        </w:rPr>
        <w:t xml:space="preserve"> – </w:t>
      </w:r>
      <w:r w:rsidR="008549A7">
        <w:rPr>
          <w:rFonts w:ascii="Times New Roman" w:hAnsi="Times New Roman" w:cs="Times New Roman"/>
          <w:sz w:val="28"/>
          <w:szCs w:val="28"/>
        </w:rPr>
        <w:t>27</w:t>
      </w:r>
      <w:r w:rsidRPr="00A745A9">
        <w:rPr>
          <w:rFonts w:ascii="Times New Roman" w:hAnsi="Times New Roman" w:cs="Times New Roman"/>
          <w:sz w:val="28"/>
          <w:szCs w:val="28"/>
        </w:rPr>
        <w:t xml:space="preserve">%; первая:  </w:t>
      </w:r>
      <w:r w:rsidR="008549A7">
        <w:rPr>
          <w:rFonts w:ascii="Times New Roman" w:hAnsi="Times New Roman" w:cs="Times New Roman"/>
          <w:sz w:val="28"/>
          <w:szCs w:val="28"/>
        </w:rPr>
        <w:t>14</w:t>
      </w:r>
      <w:r w:rsidRPr="00A745A9">
        <w:rPr>
          <w:rFonts w:ascii="Times New Roman" w:hAnsi="Times New Roman" w:cs="Times New Roman"/>
          <w:sz w:val="28"/>
          <w:szCs w:val="28"/>
        </w:rPr>
        <w:t xml:space="preserve"> – </w:t>
      </w:r>
      <w:r w:rsidR="008549A7">
        <w:rPr>
          <w:rFonts w:ascii="Times New Roman" w:hAnsi="Times New Roman" w:cs="Times New Roman"/>
          <w:sz w:val="28"/>
          <w:szCs w:val="28"/>
        </w:rPr>
        <w:t>42</w:t>
      </w:r>
      <w:r w:rsidRPr="00A745A9">
        <w:rPr>
          <w:rFonts w:ascii="Times New Roman" w:hAnsi="Times New Roman" w:cs="Times New Roman"/>
          <w:sz w:val="28"/>
          <w:szCs w:val="28"/>
        </w:rPr>
        <w:t xml:space="preserve">%; другие:  </w:t>
      </w:r>
      <w:r w:rsidR="008549A7">
        <w:rPr>
          <w:rFonts w:ascii="Times New Roman" w:hAnsi="Times New Roman" w:cs="Times New Roman"/>
          <w:sz w:val="28"/>
          <w:szCs w:val="28"/>
        </w:rPr>
        <w:t>10</w:t>
      </w:r>
      <w:r w:rsidRPr="00A745A9">
        <w:rPr>
          <w:rFonts w:ascii="Times New Roman" w:hAnsi="Times New Roman" w:cs="Times New Roman"/>
          <w:sz w:val="28"/>
          <w:szCs w:val="28"/>
        </w:rPr>
        <w:t xml:space="preserve"> – </w:t>
      </w:r>
      <w:r w:rsidR="008549A7">
        <w:rPr>
          <w:rFonts w:ascii="Times New Roman" w:hAnsi="Times New Roman" w:cs="Times New Roman"/>
          <w:sz w:val="28"/>
          <w:szCs w:val="28"/>
        </w:rPr>
        <w:t>30</w:t>
      </w:r>
      <w:r w:rsidRPr="00A745A9">
        <w:rPr>
          <w:rFonts w:ascii="Times New Roman" w:hAnsi="Times New Roman" w:cs="Times New Roman"/>
          <w:sz w:val="28"/>
          <w:szCs w:val="28"/>
        </w:rPr>
        <w:t>%.</w:t>
      </w:r>
      <w:r w:rsidR="00B60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1"/>
        <w:gridCol w:w="3772"/>
        <w:gridCol w:w="1072"/>
        <w:gridCol w:w="2308"/>
      </w:tblGrid>
      <w:tr w:rsidR="00B604A0" w:rsidRPr="00B604A0" w:rsidTr="00080083">
        <w:tc>
          <w:tcPr>
            <w:tcW w:w="3871" w:type="dxa"/>
          </w:tcPr>
          <w:p w:rsidR="00B604A0" w:rsidRPr="00B604A0" w:rsidRDefault="00B604A0" w:rsidP="00080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A0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ученую степень (кандидат исторических наук, доцент)</w:t>
            </w:r>
          </w:p>
        </w:tc>
        <w:tc>
          <w:tcPr>
            <w:tcW w:w="3772" w:type="dxa"/>
          </w:tcPr>
          <w:p w:rsidR="00B604A0" w:rsidRPr="00B604A0" w:rsidRDefault="00B604A0" w:rsidP="00080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B604A0" w:rsidRPr="00B604A0" w:rsidRDefault="00B604A0" w:rsidP="0008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  <w:vAlign w:val="center"/>
          </w:tcPr>
          <w:p w:rsidR="00B604A0" w:rsidRPr="00B604A0" w:rsidRDefault="00B604A0" w:rsidP="0008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A0"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B604A0" w:rsidRPr="00B604A0" w:rsidTr="00080083">
        <w:tc>
          <w:tcPr>
            <w:tcW w:w="3871" w:type="dxa"/>
          </w:tcPr>
          <w:p w:rsidR="00B604A0" w:rsidRPr="00B604A0" w:rsidRDefault="00B604A0" w:rsidP="00080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A0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Почетные грамоты Министерства образования и науки РФ</w:t>
            </w:r>
          </w:p>
        </w:tc>
        <w:tc>
          <w:tcPr>
            <w:tcW w:w="3772" w:type="dxa"/>
          </w:tcPr>
          <w:p w:rsidR="00B604A0" w:rsidRPr="00B604A0" w:rsidRDefault="00B604A0" w:rsidP="00080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B604A0" w:rsidRPr="00B604A0" w:rsidRDefault="00B604A0" w:rsidP="0008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A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8" w:type="dxa"/>
            <w:vAlign w:val="center"/>
          </w:tcPr>
          <w:p w:rsidR="00B604A0" w:rsidRPr="00B604A0" w:rsidRDefault="00B604A0" w:rsidP="0008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A0">
              <w:rPr>
                <w:rFonts w:ascii="Times New Roman" w:eastAsia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B604A0" w:rsidRPr="00B604A0" w:rsidTr="00080083">
        <w:tc>
          <w:tcPr>
            <w:tcW w:w="3871" w:type="dxa"/>
          </w:tcPr>
          <w:p w:rsidR="00B604A0" w:rsidRPr="00B604A0" w:rsidRDefault="00B604A0" w:rsidP="00080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Имеют звания «Почетный работник общего образования РФ» </w:t>
            </w:r>
          </w:p>
        </w:tc>
        <w:tc>
          <w:tcPr>
            <w:tcW w:w="3772" w:type="dxa"/>
          </w:tcPr>
          <w:p w:rsidR="00B604A0" w:rsidRPr="00B604A0" w:rsidRDefault="00B604A0" w:rsidP="00080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B604A0" w:rsidRPr="00B604A0" w:rsidRDefault="00B604A0" w:rsidP="0008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A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8" w:type="dxa"/>
            <w:vAlign w:val="center"/>
          </w:tcPr>
          <w:p w:rsidR="00B604A0" w:rsidRPr="00B604A0" w:rsidRDefault="00B604A0" w:rsidP="0008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A0">
              <w:rPr>
                <w:rFonts w:ascii="Times New Roman" w:eastAsia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B604A0" w:rsidRPr="00B604A0" w:rsidTr="00080083">
        <w:tc>
          <w:tcPr>
            <w:tcW w:w="3871" w:type="dxa"/>
          </w:tcPr>
          <w:p w:rsidR="00B604A0" w:rsidRPr="00B604A0" w:rsidRDefault="00B604A0" w:rsidP="00080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Имеют звания «Отличник народного просвещения РФ» </w:t>
            </w:r>
          </w:p>
        </w:tc>
        <w:tc>
          <w:tcPr>
            <w:tcW w:w="3772" w:type="dxa"/>
          </w:tcPr>
          <w:p w:rsidR="00B604A0" w:rsidRPr="00B604A0" w:rsidRDefault="00B604A0" w:rsidP="00080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B604A0" w:rsidRPr="00B604A0" w:rsidRDefault="00B604A0" w:rsidP="0008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8" w:type="dxa"/>
            <w:vAlign w:val="center"/>
          </w:tcPr>
          <w:p w:rsidR="00B604A0" w:rsidRPr="00B604A0" w:rsidRDefault="00B604A0" w:rsidP="0008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A0"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B604A0" w:rsidRPr="00B604A0" w:rsidTr="00080083">
        <w:tc>
          <w:tcPr>
            <w:tcW w:w="3871" w:type="dxa"/>
          </w:tcPr>
          <w:p w:rsidR="00B604A0" w:rsidRPr="00B604A0" w:rsidRDefault="00B604A0" w:rsidP="00080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A0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медаль «Ветеран труда РФ»</w:t>
            </w:r>
          </w:p>
        </w:tc>
        <w:tc>
          <w:tcPr>
            <w:tcW w:w="3772" w:type="dxa"/>
          </w:tcPr>
          <w:p w:rsidR="00B604A0" w:rsidRPr="00B604A0" w:rsidRDefault="00B604A0" w:rsidP="00080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B604A0" w:rsidRPr="00B604A0" w:rsidRDefault="00B604A0" w:rsidP="0008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8" w:type="dxa"/>
            <w:vAlign w:val="center"/>
          </w:tcPr>
          <w:p w:rsidR="00B604A0" w:rsidRPr="00B604A0" w:rsidRDefault="00B604A0" w:rsidP="0008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A0">
              <w:rPr>
                <w:rFonts w:ascii="Times New Roman" w:eastAsia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B604A0" w:rsidRPr="00B604A0" w:rsidTr="00080083">
        <w:tc>
          <w:tcPr>
            <w:tcW w:w="3871" w:type="dxa"/>
          </w:tcPr>
          <w:p w:rsidR="00B604A0" w:rsidRPr="00B604A0" w:rsidRDefault="00B604A0" w:rsidP="00080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A0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медаль «Заслуженный работник культуры РФ»</w:t>
            </w:r>
          </w:p>
        </w:tc>
        <w:tc>
          <w:tcPr>
            <w:tcW w:w="3772" w:type="dxa"/>
          </w:tcPr>
          <w:p w:rsidR="00B604A0" w:rsidRPr="00B604A0" w:rsidRDefault="00B604A0" w:rsidP="00080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B604A0" w:rsidRPr="00B604A0" w:rsidRDefault="00B604A0" w:rsidP="0008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  <w:vAlign w:val="center"/>
          </w:tcPr>
          <w:p w:rsidR="00B604A0" w:rsidRPr="00B604A0" w:rsidRDefault="00B604A0" w:rsidP="0008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A0"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25461A" w:rsidRPr="00A745A9" w:rsidRDefault="0025461A" w:rsidP="002546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61A" w:rsidRPr="00A745A9" w:rsidRDefault="0025461A" w:rsidP="0025461A">
      <w:pPr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745A9">
        <w:rPr>
          <w:rFonts w:ascii="Times New Roman" w:hAnsi="Times New Roman" w:cs="Times New Roman"/>
          <w:sz w:val="28"/>
          <w:szCs w:val="28"/>
        </w:rPr>
        <w:tab/>
        <w:t xml:space="preserve">Педагоги проходят курсовую подготовку.  Все учителя владеют и используют  в работе информационно-коммуникационные технологии.             </w:t>
      </w:r>
    </w:p>
    <w:p w:rsidR="0025461A" w:rsidRPr="00A745A9" w:rsidRDefault="0025461A" w:rsidP="0025461A">
      <w:pPr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 xml:space="preserve">     </w:t>
      </w:r>
      <w:r w:rsidRPr="00A745A9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1069B0">
        <w:rPr>
          <w:rFonts w:ascii="Times New Roman" w:hAnsi="Times New Roman" w:cs="Times New Roman"/>
          <w:sz w:val="28"/>
          <w:szCs w:val="28"/>
        </w:rPr>
        <w:t>учащимися 10–</w:t>
      </w:r>
      <w:r w:rsidRPr="00A745A9">
        <w:rPr>
          <w:rFonts w:ascii="Times New Roman" w:hAnsi="Times New Roman" w:cs="Times New Roman"/>
          <w:sz w:val="28"/>
          <w:szCs w:val="28"/>
        </w:rPr>
        <w:t>11 классов работают администрация школы, педагог-психолог, социальный педагог, педагог – организатор,  педагоги дополнительного образования.</w:t>
      </w:r>
    </w:p>
    <w:p w:rsidR="0025461A" w:rsidRPr="00A745A9" w:rsidRDefault="0025461A" w:rsidP="002546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В школе – кабинетная система.  Ка</w:t>
      </w:r>
      <w:r w:rsidR="001069B0">
        <w:rPr>
          <w:rFonts w:ascii="Times New Roman" w:hAnsi="Times New Roman" w:cs="Times New Roman"/>
          <w:sz w:val="28"/>
          <w:szCs w:val="28"/>
        </w:rPr>
        <w:t>бинеты расположены на 1 ,2, 3</w:t>
      </w:r>
      <w:r w:rsidRPr="00A745A9">
        <w:rPr>
          <w:rFonts w:ascii="Times New Roman" w:hAnsi="Times New Roman" w:cs="Times New Roman"/>
          <w:sz w:val="28"/>
          <w:szCs w:val="28"/>
        </w:rPr>
        <w:t xml:space="preserve"> этажах здания:</w:t>
      </w:r>
    </w:p>
    <w:p w:rsidR="0025461A" w:rsidRPr="00A745A9" w:rsidRDefault="0025461A" w:rsidP="0025461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 xml:space="preserve">Кабинет русского языка и литературы – </w:t>
      </w:r>
      <w:r w:rsidR="001069B0">
        <w:rPr>
          <w:rFonts w:ascii="Times New Roman" w:hAnsi="Times New Roman" w:cs="Times New Roman"/>
          <w:sz w:val="28"/>
          <w:szCs w:val="28"/>
        </w:rPr>
        <w:t>3</w:t>
      </w:r>
    </w:p>
    <w:p w:rsidR="0025461A" w:rsidRPr="00A745A9" w:rsidRDefault="0025461A" w:rsidP="0025461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 xml:space="preserve">Кабинет математики – </w:t>
      </w:r>
      <w:r w:rsidR="001069B0">
        <w:rPr>
          <w:rFonts w:ascii="Times New Roman" w:hAnsi="Times New Roman" w:cs="Times New Roman"/>
          <w:sz w:val="28"/>
          <w:szCs w:val="28"/>
        </w:rPr>
        <w:t>3</w:t>
      </w:r>
    </w:p>
    <w:p w:rsidR="0025461A" w:rsidRPr="00A745A9" w:rsidRDefault="0025461A" w:rsidP="0025461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Кабинет истории – 2</w:t>
      </w:r>
    </w:p>
    <w:p w:rsidR="0025461A" w:rsidRPr="00A745A9" w:rsidRDefault="0025461A" w:rsidP="0025461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Кабинет географии – 1</w:t>
      </w:r>
    </w:p>
    <w:p w:rsidR="0025461A" w:rsidRPr="00A745A9" w:rsidRDefault="0025461A" w:rsidP="0025461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 xml:space="preserve">Кабинет иностранного языка – </w:t>
      </w:r>
      <w:r w:rsidR="001069B0">
        <w:rPr>
          <w:rFonts w:ascii="Times New Roman" w:hAnsi="Times New Roman" w:cs="Times New Roman"/>
          <w:sz w:val="28"/>
          <w:szCs w:val="28"/>
        </w:rPr>
        <w:t>3</w:t>
      </w:r>
    </w:p>
    <w:p w:rsidR="0025461A" w:rsidRPr="00A745A9" w:rsidRDefault="0025461A" w:rsidP="0025461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 xml:space="preserve">Кабинет информатики – </w:t>
      </w:r>
      <w:r w:rsidR="001069B0">
        <w:rPr>
          <w:rFonts w:ascii="Times New Roman" w:hAnsi="Times New Roman" w:cs="Times New Roman"/>
          <w:sz w:val="28"/>
          <w:szCs w:val="28"/>
        </w:rPr>
        <w:t>1</w:t>
      </w:r>
    </w:p>
    <w:p w:rsidR="0025461A" w:rsidRPr="00A745A9" w:rsidRDefault="0025461A" w:rsidP="0025461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Кабинет биологии – 1</w:t>
      </w:r>
    </w:p>
    <w:p w:rsidR="0025461A" w:rsidRPr="00A745A9" w:rsidRDefault="0025461A" w:rsidP="0025461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Кабинет физики – 1</w:t>
      </w:r>
    </w:p>
    <w:p w:rsidR="0025461A" w:rsidRPr="00A745A9" w:rsidRDefault="0025461A" w:rsidP="0025461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Кабинет химии – 1</w:t>
      </w:r>
    </w:p>
    <w:p w:rsidR="0025461A" w:rsidRPr="00A745A9" w:rsidRDefault="0025461A" w:rsidP="0025461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Спортивный зал – 2</w:t>
      </w:r>
    </w:p>
    <w:p w:rsidR="0025461A" w:rsidRPr="00A745A9" w:rsidRDefault="0025461A" w:rsidP="0025461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Актовый зал</w:t>
      </w:r>
      <w:r w:rsidR="001069B0">
        <w:rPr>
          <w:rFonts w:ascii="Times New Roman" w:hAnsi="Times New Roman" w:cs="Times New Roman"/>
          <w:sz w:val="28"/>
          <w:szCs w:val="28"/>
        </w:rPr>
        <w:t xml:space="preserve">, </w:t>
      </w:r>
      <w:r w:rsidRPr="00A745A9">
        <w:rPr>
          <w:rFonts w:ascii="Times New Roman" w:hAnsi="Times New Roman" w:cs="Times New Roman"/>
          <w:sz w:val="28"/>
          <w:szCs w:val="28"/>
        </w:rPr>
        <w:t>оснащенны</w:t>
      </w:r>
      <w:r w:rsidR="001069B0">
        <w:rPr>
          <w:rFonts w:ascii="Times New Roman" w:hAnsi="Times New Roman" w:cs="Times New Roman"/>
          <w:sz w:val="28"/>
          <w:szCs w:val="28"/>
        </w:rPr>
        <w:t>й</w:t>
      </w:r>
      <w:r w:rsidRPr="00A745A9">
        <w:rPr>
          <w:rFonts w:ascii="Times New Roman" w:hAnsi="Times New Roman" w:cs="Times New Roman"/>
          <w:sz w:val="28"/>
          <w:szCs w:val="28"/>
        </w:rPr>
        <w:t xml:space="preserve"> мультимедийным оборудованием.  </w:t>
      </w:r>
    </w:p>
    <w:p w:rsidR="0025461A" w:rsidRPr="00A745A9" w:rsidRDefault="0025461A" w:rsidP="0025461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Библиотека, оснащенная компьютер</w:t>
      </w:r>
      <w:r w:rsidR="001069B0">
        <w:rPr>
          <w:rFonts w:ascii="Times New Roman" w:hAnsi="Times New Roman" w:cs="Times New Roman"/>
          <w:sz w:val="28"/>
          <w:szCs w:val="28"/>
        </w:rPr>
        <w:t>ом</w:t>
      </w:r>
      <w:r w:rsidRPr="00A745A9">
        <w:rPr>
          <w:rFonts w:ascii="Times New Roman" w:hAnsi="Times New Roman" w:cs="Times New Roman"/>
          <w:sz w:val="28"/>
          <w:szCs w:val="28"/>
        </w:rPr>
        <w:t xml:space="preserve">, копировальной техникой. </w:t>
      </w:r>
    </w:p>
    <w:p w:rsidR="0025461A" w:rsidRPr="00A745A9" w:rsidRDefault="0025461A" w:rsidP="0025461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Столовая, буфет.</w:t>
      </w:r>
    </w:p>
    <w:p w:rsidR="0025461A" w:rsidRPr="00A745A9" w:rsidRDefault="0025461A" w:rsidP="0025461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 xml:space="preserve">Медицинское обслуживание осуществляют работники </w:t>
      </w:r>
      <w:r w:rsidR="001069B0">
        <w:rPr>
          <w:rFonts w:ascii="Times New Roman" w:hAnsi="Times New Roman" w:cs="Times New Roman"/>
          <w:sz w:val="28"/>
          <w:szCs w:val="28"/>
        </w:rPr>
        <w:t>поликлиники</w:t>
      </w:r>
      <w:r w:rsidRPr="00A745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61A" w:rsidRPr="00A745A9" w:rsidRDefault="0025461A" w:rsidP="0025461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Имеется медицинский</w:t>
      </w:r>
      <w:r w:rsidR="001069B0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Pr="00A745A9">
        <w:rPr>
          <w:rFonts w:ascii="Times New Roman" w:hAnsi="Times New Roman" w:cs="Times New Roman"/>
          <w:sz w:val="28"/>
          <w:szCs w:val="28"/>
        </w:rPr>
        <w:t>.</w:t>
      </w:r>
    </w:p>
    <w:p w:rsidR="0025461A" w:rsidRDefault="0025461A" w:rsidP="002546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 xml:space="preserve">Учащиеся  10 - 11  классов обеспечены  бесплатным и платным  питанием  в школьной столовой и буфете. </w:t>
      </w:r>
    </w:p>
    <w:p w:rsidR="00CF64AF" w:rsidRPr="00CF64AF" w:rsidRDefault="00CF64AF" w:rsidP="00CF64AF">
      <w:pPr>
        <w:spacing w:line="23" w:lineRule="atLeast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F64AF">
        <w:rPr>
          <w:rFonts w:ascii="Times New Roman" w:hAnsi="Times New Roman" w:cs="Times New Roman"/>
          <w:sz w:val="28"/>
          <w:szCs w:val="28"/>
        </w:rPr>
        <w:t xml:space="preserve">У школы имеется свой сайт – адрес: </w:t>
      </w:r>
      <w:hyperlink r:id="rId10" w:history="1">
        <w:r w:rsidRPr="00CF64AF">
          <w:rPr>
            <w:rStyle w:val="a6"/>
            <w:rFonts w:ascii="Times New Roman" w:hAnsi="Times New Roman" w:cs="Times New Roman"/>
            <w:b/>
            <w:sz w:val="28"/>
            <w:szCs w:val="28"/>
          </w:rPr>
          <w:t>http://school28-pk.ucoz.ru/</w:t>
        </w:r>
      </w:hyperlink>
    </w:p>
    <w:p w:rsidR="0025461A" w:rsidRPr="00A745A9" w:rsidRDefault="0025461A" w:rsidP="002546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Охрана здоровья обучающихся осуществляется через организацию лечебно-оздоровительных</w:t>
      </w:r>
      <w:r w:rsidR="00F55CDC">
        <w:rPr>
          <w:rFonts w:ascii="Times New Roman" w:hAnsi="Times New Roman" w:cs="Times New Roman"/>
          <w:sz w:val="28"/>
          <w:szCs w:val="28"/>
        </w:rPr>
        <w:t xml:space="preserve">, </w:t>
      </w:r>
      <w:r w:rsidRPr="00A745A9">
        <w:rPr>
          <w:rFonts w:ascii="Times New Roman" w:hAnsi="Times New Roman" w:cs="Times New Roman"/>
          <w:sz w:val="28"/>
          <w:szCs w:val="28"/>
        </w:rPr>
        <w:t xml:space="preserve">спортивно-массовых мероприятий, соблюдение санитарно-гигиенического режима в соответствии с </w:t>
      </w:r>
      <w:r w:rsidR="00F55CDC" w:rsidRPr="004F0EFF">
        <w:rPr>
          <w:rFonts w:ascii="Times New Roman" w:hAnsi="Times New Roman" w:cs="Times New Roman"/>
          <w:bCs/>
          <w:iCs/>
          <w:sz w:val="28"/>
          <w:szCs w:val="28"/>
        </w:rPr>
        <w:t>САНПИН 2.4.22821.10 «Санитарно-эпидемиологические требования к условиям и организации обучения в образовательном учреждении</w:t>
      </w:r>
      <w:r w:rsidRPr="00A745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61A" w:rsidRPr="00F55CDC" w:rsidRDefault="00A745A9" w:rsidP="00F55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5461A" w:rsidRPr="00A745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5461A" w:rsidRPr="00A745A9">
        <w:rPr>
          <w:rFonts w:ascii="Times New Roman" w:hAnsi="Times New Roman" w:cs="Times New Roman"/>
          <w:b/>
          <w:sz w:val="28"/>
          <w:szCs w:val="28"/>
        </w:rPr>
        <w:t>. Педагогические  технологии.</w:t>
      </w:r>
    </w:p>
    <w:p w:rsidR="0025461A" w:rsidRPr="00A745A9" w:rsidRDefault="0025461A" w:rsidP="0025461A">
      <w:pPr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 xml:space="preserve">   </w:t>
      </w:r>
      <w:r w:rsidRPr="00A745A9">
        <w:rPr>
          <w:rFonts w:ascii="Times New Roman" w:hAnsi="Times New Roman" w:cs="Times New Roman"/>
          <w:sz w:val="28"/>
          <w:szCs w:val="28"/>
        </w:rPr>
        <w:tab/>
        <w:t>Педагогическая технология –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средств. Педагогическая технология – организационно-методический инструментарий педагогического процесса.</w:t>
      </w:r>
    </w:p>
    <w:p w:rsidR="0025461A" w:rsidRPr="00A745A9" w:rsidRDefault="0025461A" w:rsidP="0025461A">
      <w:pPr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A745A9">
        <w:rPr>
          <w:rFonts w:ascii="Times New Roman" w:hAnsi="Times New Roman" w:cs="Times New Roman"/>
          <w:sz w:val="28"/>
          <w:szCs w:val="28"/>
        </w:rPr>
        <w:tab/>
        <w:t>Педагогический коллектив школы ведет методическую работу, связанную с овладением и внедрением в практику работы современных личностно-ориентированных технологий обучения, помогающих учителю создать благоприятные условия для коррекции и развития психических функций учащихся, направленных на:</w:t>
      </w:r>
    </w:p>
    <w:p w:rsidR="0025461A" w:rsidRPr="00A745A9" w:rsidRDefault="0025461A" w:rsidP="0025461A">
      <w:pPr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 xml:space="preserve">  </w:t>
      </w:r>
      <w:r w:rsidRPr="00A745A9">
        <w:rPr>
          <w:rFonts w:ascii="Times New Roman" w:hAnsi="Times New Roman" w:cs="Times New Roman"/>
          <w:sz w:val="28"/>
          <w:szCs w:val="28"/>
        </w:rPr>
        <w:tab/>
        <w:t xml:space="preserve"> 1) овладение учащимися знаниями, учениями и навыками в соответствии с учебными программами;</w:t>
      </w:r>
    </w:p>
    <w:p w:rsidR="0025461A" w:rsidRPr="00A745A9" w:rsidRDefault="0025461A" w:rsidP="0025461A">
      <w:pPr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 xml:space="preserve">   </w:t>
      </w:r>
      <w:r w:rsidRPr="00A745A9">
        <w:rPr>
          <w:rFonts w:ascii="Times New Roman" w:hAnsi="Times New Roman" w:cs="Times New Roman"/>
          <w:sz w:val="28"/>
          <w:szCs w:val="28"/>
        </w:rPr>
        <w:tab/>
        <w:t>2) развитие интереса к предмету, создание условий для самореализации личности и творчества;</w:t>
      </w:r>
    </w:p>
    <w:p w:rsidR="0025461A" w:rsidRPr="00A745A9" w:rsidRDefault="0025461A" w:rsidP="0025461A">
      <w:pPr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 xml:space="preserve">   </w:t>
      </w:r>
      <w:r w:rsidRPr="00A745A9">
        <w:rPr>
          <w:rFonts w:ascii="Times New Roman" w:hAnsi="Times New Roman" w:cs="Times New Roman"/>
          <w:sz w:val="28"/>
          <w:szCs w:val="28"/>
        </w:rPr>
        <w:tab/>
        <w:t>3) развитие мышления, коммуникативной культуры; социальную адаптацию учащихся в обществе.</w:t>
      </w:r>
    </w:p>
    <w:p w:rsidR="0025461A" w:rsidRPr="00A745A9" w:rsidRDefault="0025461A" w:rsidP="00BB06DE">
      <w:pPr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Ведущими технологиями, обеспечивающими реализацию основной образовательной программы среднего (полного)  общего образования, являются:</w:t>
      </w:r>
    </w:p>
    <w:p w:rsidR="0025461A" w:rsidRPr="0025090C" w:rsidRDefault="0025461A" w:rsidP="0025461A">
      <w:pPr>
        <w:rPr>
          <w:rFonts w:ascii="Times New Roman" w:hAnsi="Times New Roman" w:cs="Times New Roman"/>
        </w:rPr>
      </w:pPr>
    </w:p>
    <w:tbl>
      <w:tblPr>
        <w:tblW w:w="9658" w:type="dxa"/>
        <w:tblInd w:w="-10" w:type="dxa"/>
        <w:tblLayout w:type="fixed"/>
        <w:tblLook w:val="0000"/>
      </w:tblPr>
      <w:tblGrid>
        <w:gridCol w:w="658"/>
        <w:gridCol w:w="3240"/>
        <w:gridCol w:w="5760"/>
      </w:tblGrid>
      <w:tr w:rsidR="0025461A" w:rsidRPr="0025090C" w:rsidTr="00080083"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461A" w:rsidRPr="0025090C" w:rsidRDefault="0025461A" w:rsidP="0008008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461A" w:rsidRPr="0025090C" w:rsidRDefault="0025461A" w:rsidP="0008008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5090C">
              <w:rPr>
                <w:rFonts w:ascii="Times New Roman" w:hAnsi="Times New Roman" w:cs="Times New Roman"/>
                <w:b/>
              </w:rPr>
              <w:t>Образовательная  технология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1A" w:rsidRPr="0025090C" w:rsidRDefault="0025461A" w:rsidP="0008008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5090C">
              <w:rPr>
                <w:rFonts w:ascii="Times New Roman" w:hAnsi="Times New Roman" w:cs="Times New Roman"/>
                <w:b/>
              </w:rPr>
              <w:t>Ведущие  целевые  ориентации</w:t>
            </w:r>
          </w:p>
          <w:p w:rsidR="0025461A" w:rsidRPr="0025090C" w:rsidRDefault="0025461A" w:rsidP="000800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461A" w:rsidRPr="0025090C" w:rsidTr="00080083"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461A" w:rsidRPr="0025090C" w:rsidRDefault="0025461A" w:rsidP="0025461A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461A" w:rsidRPr="0025090C" w:rsidRDefault="0025461A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Технология профильного обучения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1A" w:rsidRPr="0025090C" w:rsidRDefault="0025461A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 xml:space="preserve">Профориентационная деятельность. </w:t>
            </w:r>
          </w:p>
          <w:p w:rsidR="0025461A" w:rsidRPr="0025090C" w:rsidRDefault="0025461A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Организация процесса обучения с наибольшей эффективностью для учащихся различных профилей</w:t>
            </w:r>
            <w:r w:rsidR="00BA3B54">
              <w:rPr>
                <w:rFonts w:ascii="Times New Roman" w:hAnsi="Times New Roman" w:cs="Times New Roman"/>
              </w:rPr>
              <w:t>.</w:t>
            </w:r>
          </w:p>
        </w:tc>
      </w:tr>
      <w:tr w:rsidR="0025461A" w:rsidRPr="0025090C" w:rsidTr="00080083"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461A" w:rsidRPr="0025090C" w:rsidRDefault="0025461A" w:rsidP="0025461A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461A" w:rsidRPr="0025090C" w:rsidRDefault="0025461A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Технология проблемного обучения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1A" w:rsidRPr="0025090C" w:rsidRDefault="0025461A" w:rsidP="00BA3B54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 xml:space="preserve">Развитие познавательного интереса, самостоятельности приобретения </w:t>
            </w:r>
            <w:r w:rsidR="00BA3B54">
              <w:rPr>
                <w:rFonts w:ascii="Times New Roman" w:hAnsi="Times New Roman" w:cs="Times New Roman"/>
              </w:rPr>
              <w:t>знаний, умений и навыков.</w:t>
            </w:r>
          </w:p>
        </w:tc>
      </w:tr>
      <w:tr w:rsidR="0025461A" w:rsidRPr="0025090C" w:rsidTr="00080083"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461A" w:rsidRPr="0025090C" w:rsidRDefault="0025461A" w:rsidP="0025461A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461A" w:rsidRPr="0025090C" w:rsidRDefault="0025461A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Технология развивающего обучения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1A" w:rsidRPr="0025090C" w:rsidRDefault="0025461A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Всестороннее и интенсивное развитие личности как субъекта деятельности</w:t>
            </w:r>
            <w:r w:rsidR="00D01716">
              <w:rPr>
                <w:rFonts w:ascii="Times New Roman" w:hAnsi="Times New Roman" w:cs="Times New Roman"/>
              </w:rPr>
              <w:t>.</w:t>
            </w:r>
          </w:p>
        </w:tc>
      </w:tr>
      <w:tr w:rsidR="0025461A" w:rsidRPr="0025090C" w:rsidTr="00080083"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461A" w:rsidRPr="0025090C" w:rsidRDefault="0025461A" w:rsidP="0025461A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461A" w:rsidRPr="0025090C" w:rsidRDefault="0025461A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Технология группового обучения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1A" w:rsidRPr="0025090C" w:rsidRDefault="0025461A" w:rsidP="00D01716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Развитие коммуникативных и организационных качеств личности</w:t>
            </w:r>
            <w:r w:rsidR="00D01716">
              <w:rPr>
                <w:rFonts w:ascii="Times New Roman" w:hAnsi="Times New Roman" w:cs="Times New Roman"/>
              </w:rPr>
              <w:t>.</w:t>
            </w:r>
          </w:p>
        </w:tc>
      </w:tr>
      <w:tr w:rsidR="0025461A" w:rsidRPr="0025090C" w:rsidTr="00080083"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461A" w:rsidRPr="0025090C" w:rsidRDefault="0025461A" w:rsidP="0025461A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461A" w:rsidRPr="0025090C" w:rsidRDefault="0025461A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Технология уровневой дифференциации</w:t>
            </w:r>
          </w:p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1A" w:rsidRPr="0025090C" w:rsidRDefault="0025461A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 xml:space="preserve">Качественное усвоение </w:t>
            </w:r>
            <w:r w:rsidR="00D01716">
              <w:rPr>
                <w:rFonts w:ascii="Times New Roman" w:hAnsi="Times New Roman" w:cs="Times New Roman"/>
              </w:rPr>
              <w:t>знаний, умений и навыков</w:t>
            </w:r>
            <w:r w:rsidRPr="0025090C">
              <w:rPr>
                <w:rFonts w:ascii="Times New Roman" w:hAnsi="Times New Roman" w:cs="Times New Roman"/>
              </w:rPr>
              <w:t>.</w:t>
            </w:r>
          </w:p>
          <w:p w:rsidR="0025461A" w:rsidRPr="0025090C" w:rsidRDefault="0025461A" w:rsidP="00D01716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Развитие интеллектуальной сфер</w:t>
            </w:r>
            <w:r w:rsidR="00D01716">
              <w:rPr>
                <w:rFonts w:ascii="Times New Roman" w:hAnsi="Times New Roman" w:cs="Times New Roman"/>
              </w:rPr>
              <w:t>ы</w:t>
            </w:r>
            <w:r w:rsidRPr="0025090C">
              <w:rPr>
                <w:rFonts w:ascii="Times New Roman" w:hAnsi="Times New Roman" w:cs="Times New Roman"/>
              </w:rPr>
              <w:t xml:space="preserve"> в зоне ближайшего развития ребенка.</w:t>
            </w:r>
          </w:p>
        </w:tc>
      </w:tr>
      <w:tr w:rsidR="0025461A" w:rsidRPr="0025090C" w:rsidTr="00080083"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461A" w:rsidRPr="0025090C" w:rsidRDefault="0025461A" w:rsidP="0025461A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461A" w:rsidRPr="0025090C" w:rsidRDefault="0025461A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Информационно-коммуникационные  технологии обучения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1A" w:rsidRPr="0025090C" w:rsidRDefault="0025461A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Развитие информационной культуры.</w:t>
            </w:r>
          </w:p>
          <w:p w:rsidR="0025461A" w:rsidRPr="0025090C" w:rsidRDefault="0025461A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Создание условий для саморазвития с учетом индивидуальности ребенка</w:t>
            </w:r>
            <w:r w:rsidR="00D01716">
              <w:rPr>
                <w:rFonts w:ascii="Times New Roman" w:hAnsi="Times New Roman" w:cs="Times New Roman"/>
              </w:rPr>
              <w:t>.</w:t>
            </w:r>
          </w:p>
        </w:tc>
      </w:tr>
      <w:tr w:rsidR="0025461A" w:rsidRPr="0025090C" w:rsidTr="00080083"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461A" w:rsidRPr="0025090C" w:rsidRDefault="0025461A" w:rsidP="0025461A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461A" w:rsidRPr="0025090C" w:rsidRDefault="0025461A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Дистанционные технологии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1A" w:rsidRPr="0025090C" w:rsidRDefault="0025461A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Развитие информационной культуры.</w:t>
            </w:r>
          </w:p>
          <w:p w:rsidR="0025461A" w:rsidRPr="0025090C" w:rsidRDefault="0025461A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 xml:space="preserve">Создание условий для самообразования с учетом </w:t>
            </w:r>
            <w:r w:rsidRPr="0025090C">
              <w:rPr>
                <w:rFonts w:ascii="Times New Roman" w:hAnsi="Times New Roman" w:cs="Times New Roman"/>
              </w:rPr>
              <w:lastRenderedPageBreak/>
              <w:t>индивидуальности ребенка</w:t>
            </w:r>
            <w:r w:rsidR="00D01716">
              <w:rPr>
                <w:rFonts w:ascii="Times New Roman" w:hAnsi="Times New Roman" w:cs="Times New Roman"/>
              </w:rPr>
              <w:t>.</w:t>
            </w:r>
          </w:p>
        </w:tc>
      </w:tr>
      <w:tr w:rsidR="0025461A" w:rsidRPr="0025090C" w:rsidTr="00080083">
        <w:tc>
          <w:tcPr>
            <w:tcW w:w="658" w:type="dxa"/>
            <w:tcBorders>
              <w:left w:val="single" w:sz="4" w:space="0" w:color="auto"/>
              <w:bottom w:val="single" w:sz="4" w:space="0" w:color="000000"/>
            </w:tcBorders>
          </w:tcPr>
          <w:p w:rsidR="0025461A" w:rsidRPr="0025090C" w:rsidRDefault="0025461A" w:rsidP="0025461A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000000"/>
            </w:tcBorders>
          </w:tcPr>
          <w:p w:rsidR="0025461A" w:rsidRPr="0025090C" w:rsidRDefault="0025461A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 xml:space="preserve">Здоровьесберегающие технологии 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1A" w:rsidRPr="0025090C" w:rsidRDefault="0025461A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Организация процесса обучения с наибольшей эффективностью для сохранения и укрепления здоровья.</w:t>
            </w:r>
          </w:p>
        </w:tc>
      </w:tr>
      <w:tr w:rsidR="0025461A" w:rsidRPr="0025090C" w:rsidTr="00080083">
        <w:tc>
          <w:tcPr>
            <w:tcW w:w="658" w:type="dxa"/>
            <w:tcBorders>
              <w:left w:val="single" w:sz="4" w:space="0" w:color="auto"/>
              <w:bottom w:val="single" w:sz="4" w:space="0" w:color="000000"/>
            </w:tcBorders>
          </w:tcPr>
          <w:p w:rsidR="0025461A" w:rsidRPr="0025090C" w:rsidRDefault="0025461A" w:rsidP="0025461A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000000"/>
            </w:tcBorders>
          </w:tcPr>
          <w:p w:rsidR="0025461A" w:rsidRPr="0025090C" w:rsidRDefault="0025461A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Педагогика сотрудничества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1A" w:rsidRPr="0025090C" w:rsidRDefault="0025461A" w:rsidP="00D01716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 xml:space="preserve">Создание условий для самореализации личности и творчества. </w:t>
            </w:r>
          </w:p>
        </w:tc>
      </w:tr>
    </w:tbl>
    <w:p w:rsidR="0025461A" w:rsidRPr="0025090C" w:rsidRDefault="0025461A" w:rsidP="0025461A">
      <w:pPr>
        <w:rPr>
          <w:rFonts w:ascii="Times New Roman" w:hAnsi="Times New Roman" w:cs="Times New Roman"/>
        </w:rPr>
      </w:pPr>
    </w:p>
    <w:p w:rsidR="0025461A" w:rsidRPr="00BB06DE" w:rsidRDefault="0025461A" w:rsidP="00BB0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DE">
        <w:rPr>
          <w:rFonts w:ascii="Times New Roman" w:hAnsi="Times New Roman" w:cs="Times New Roman"/>
          <w:b/>
          <w:sz w:val="28"/>
          <w:szCs w:val="28"/>
        </w:rPr>
        <w:t>3.3. Психологическое сопровождение образовательного процесса.</w:t>
      </w:r>
    </w:p>
    <w:p w:rsidR="0025461A" w:rsidRPr="00BB06DE" w:rsidRDefault="0025461A" w:rsidP="0025461A">
      <w:pPr>
        <w:jc w:val="both"/>
        <w:rPr>
          <w:rFonts w:ascii="Times New Roman" w:hAnsi="Times New Roman" w:cs="Times New Roman"/>
          <w:sz w:val="28"/>
          <w:szCs w:val="28"/>
        </w:rPr>
      </w:pPr>
      <w:r w:rsidRPr="00BB06DE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в школе – особая культура поддержки и помощи ребенку в учебно-воспитательном процессе.</w:t>
      </w:r>
    </w:p>
    <w:p w:rsidR="0025461A" w:rsidRPr="00BB06DE" w:rsidRDefault="0025461A" w:rsidP="00254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6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461A" w:rsidRPr="00BB06DE" w:rsidRDefault="0025461A" w:rsidP="0025461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6DE">
        <w:rPr>
          <w:rFonts w:ascii="Times New Roman" w:hAnsi="Times New Roman" w:cs="Times New Roman"/>
          <w:sz w:val="28"/>
          <w:szCs w:val="28"/>
        </w:rPr>
        <w:t>защита прав личности обучающегося, обеспечение его психологической и физической безопасности, педагогическая поддержка и содействие ребенку в проблемных ситуациях;</w:t>
      </w:r>
    </w:p>
    <w:p w:rsidR="0025461A" w:rsidRPr="00BB06DE" w:rsidRDefault="0025461A" w:rsidP="0025461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DE">
        <w:rPr>
          <w:rFonts w:ascii="Times New Roman" w:hAnsi="Times New Roman" w:cs="Times New Roman"/>
          <w:sz w:val="28"/>
          <w:szCs w:val="28"/>
        </w:rPr>
        <w:t>комплексная диагностика возможностей и  способностей ребенка;</w:t>
      </w:r>
    </w:p>
    <w:p w:rsidR="0025461A" w:rsidRPr="00BB06DE" w:rsidRDefault="0025461A" w:rsidP="0025461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DE">
        <w:rPr>
          <w:rFonts w:ascii="Times New Roman" w:hAnsi="Times New Roman" w:cs="Times New Roman"/>
          <w:sz w:val="28"/>
          <w:szCs w:val="28"/>
        </w:rPr>
        <w:t>помощь (содействие) ребенку в решении актуальных задач развития, обучения, социализации: учебные трудности, нарушение эмоционально-волевой сферы, проблемы взаимоотношений со сверстниками, учителями, родителями;</w:t>
      </w:r>
    </w:p>
    <w:p w:rsidR="0025461A" w:rsidRPr="00BB06DE" w:rsidRDefault="0025461A" w:rsidP="0025461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DE">
        <w:rPr>
          <w:rFonts w:ascii="Times New Roman" w:hAnsi="Times New Roman" w:cs="Times New Roman"/>
          <w:sz w:val="28"/>
          <w:szCs w:val="28"/>
        </w:rPr>
        <w:t>развитие временной перспективы, способности к целеполаганию, развитие психосоциальной компетентности;</w:t>
      </w:r>
    </w:p>
    <w:p w:rsidR="0025461A" w:rsidRPr="00BB06DE" w:rsidRDefault="0025461A" w:rsidP="0025461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DE">
        <w:rPr>
          <w:rFonts w:ascii="Times New Roman" w:hAnsi="Times New Roman" w:cs="Times New Roman"/>
          <w:sz w:val="28"/>
          <w:szCs w:val="28"/>
        </w:rPr>
        <w:t>психологические аспекты подготовки к ЕГЭ;</w:t>
      </w:r>
    </w:p>
    <w:p w:rsidR="0025461A" w:rsidRPr="00BB06DE" w:rsidRDefault="0025461A" w:rsidP="0025461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DE">
        <w:rPr>
          <w:rFonts w:ascii="Times New Roman" w:hAnsi="Times New Roman" w:cs="Times New Roman"/>
          <w:sz w:val="28"/>
          <w:szCs w:val="28"/>
        </w:rPr>
        <w:t>диагностика профнаклонностей, профориентационная работа;</w:t>
      </w:r>
    </w:p>
    <w:p w:rsidR="0025461A" w:rsidRPr="00BB06DE" w:rsidRDefault="0025461A" w:rsidP="0025461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DE">
        <w:rPr>
          <w:rFonts w:ascii="Times New Roman" w:hAnsi="Times New Roman" w:cs="Times New Roman"/>
          <w:sz w:val="28"/>
          <w:szCs w:val="28"/>
        </w:rPr>
        <w:t>развитие психолого-педагогической компетентности (психологической  культуры)  учащихся, родителей.</w:t>
      </w:r>
    </w:p>
    <w:p w:rsidR="0025461A" w:rsidRPr="00BB06DE" w:rsidRDefault="0025461A" w:rsidP="002546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61A" w:rsidRPr="00BB06DE" w:rsidRDefault="0025461A" w:rsidP="00254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6DE">
        <w:rPr>
          <w:rFonts w:ascii="Times New Roman" w:hAnsi="Times New Roman" w:cs="Times New Roman"/>
          <w:b/>
          <w:sz w:val="28"/>
          <w:szCs w:val="28"/>
        </w:rPr>
        <w:t>Виды (направления) работы:</w:t>
      </w:r>
    </w:p>
    <w:p w:rsidR="0025461A" w:rsidRPr="00BB06DE" w:rsidRDefault="0025461A" w:rsidP="0025461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DE">
        <w:rPr>
          <w:rFonts w:ascii="Times New Roman" w:hAnsi="Times New Roman" w:cs="Times New Roman"/>
          <w:sz w:val="28"/>
          <w:szCs w:val="28"/>
        </w:rPr>
        <w:t>Психодиагностика (индивидуальная и групповая).</w:t>
      </w:r>
    </w:p>
    <w:p w:rsidR="0025461A" w:rsidRPr="00BB06DE" w:rsidRDefault="0025461A" w:rsidP="0025461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DE">
        <w:rPr>
          <w:rFonts w:ascii="Times New Roman" w:hAnsi="Times New Roman" w:cs="Times New Roman"/>
          <w:sz w:val="28"/>
          <w:szCs w:val="28"/>
        </w:rPr>
        <w:t>Коррекционно - развивающая работа (индивидуальная и групповая).</w:t>
      </w:r>
    </w:p>
    <w:p w:rsidR="0025461A" w:rsidRPr="00BB06DE" w:rsidRDefault="0025461A" w:rsidP="0025461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DE">
        <w:rPr>
          <w:rFonts w:ascii="Times New Roman" w:hAnsi="Times New Roman" w:cs="Times New Roman"/>
          <w:sz w:val="28"/>
          <w:szCs w:val="28"/>
        </w:rPr>
        <w:t>Консультирование всех участников образовательного процесса.</w:t>
      </w:r>
    </w:p>
    <w:p w:rsidR="0025461A" w:rsidRPr="00BB06DE" w:rsidRDefault="0025461A" w:rsidP="0025461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DE">
        <w:rPr>
          <w:rFonts w:ascii="Times New Roman" w:hAnsi="Times New Roman" w:cs="Times New Roman"/>
          <w:sz w:val="28"/>
          <w:szCs w:val="28"/>
        </w:rPr>
        <w:t>Психологическое просвещение и образование.</w:t>
      </w:r>
    </w:p>
    <w:p w:rsidR="0025461A" w:rsidRPr="00BB06DE" w:rsidRDefault="0025461A" w:rsidP="006F4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6DE">
        <w:rPr>
          <w:rFonts w:ascii="Times New Roman" w:hAnsi="Times New Roman" w:cs="Times New Roman"/>
          <w:sz w:val="28"/>
          <w:szCs w:val="28"/>
        </w:rPr>
        <w:t>Важнейшим направлением психолого-педагогического сопровождения развития учащихся является сохранение и укрепление здоровья детей.</w:t>
      </w:r>
    </w:p>
    <w:p w:rsidR="0025461A" w:rsidRPr="00BB06DE" w:rsidRDefault="0025461A" w:rsidP="00254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6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461A" w:rsidRPr="00BB06DE" w:rsidRDefault="0025461A" w:rsidP="0025461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DE">
        <w:rPr>
          <w:rFonts w:ascii="Times New Roman" w:hAnsi="Times New Roman" w:cs="Times New Roman"/>
          <w:sz w:val="28"/>
          <w:szCs w:val="28"/>
        </w:rPr>
        <w:t>формирование установок на здоровый образ жизни;</w:t>
      </w:r>
    </w:p>
    <w:p w:rsidR="0025461A" w:rsidRPr="00BB06DE" w:rsidRDefault="0025461A" w:rsidP="0025461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DE">
        <w:rPr>
          <w:rFonts w:ascii="Times New Roman" w:hAnsi="Times New Roman" w:cs="Times New Roman"/>
          <w:sz w:val="28"/>
          <w:szCs w:val="28"/>
        </w:rPr>
        <w:t>развитие навыков саморегуляции;</w:t>
      </w:r>
    </w:p>
    <w:p w:rsidR="0025461A" w:rsidRPr="00BB06DE" w:rsidRDefault="0025461A" w:rsidP="0025461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DE">
        <w:rPr>
          <w:rFonts w:ascii="Times New Roman" w:hAnsi="Times New Roman" w:cs="Times New Roman"/>
          <w:sz w:val="28"/>
          <w:szCs w:val="28"/>
        </w:rPr>
        <w:t>профилактика вредных привычек, заболеваний:</w:t>
      </w:r>
    </w:p>
    <w:p w:rsidR="0025461A" w:rsidRDefault="0025461A" w:rsidP="0025461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DE">
        <w:rPr>
          <w:rFonts w:ascii="Times New Roman" w:hAnsi="Times New Roman" w:cs="Times New Roman"/>
          <w:sz w:val="28"/>
          <w:szCs w:val="28"/>
        </w:rPr>
        <w:t>профилактика школьного и дорожного травматизма.</w:t>
      </w:r>
    </w:p>
    <w:p w:rsidR="006F40C7" w:rsidRPr="006F40C7" w:rsidRDefault="006F40C7" w:rsidP="006F40C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461A" w:rsidRPr="00BB06DE" w:rsidRDefault="0025461A" w:rsidP="0025461A">
      <w:pPr>
        <w:rPr>
          <w:rFonts w:ascii="Times New Roman" w:hAnsi="Times New Roman" w:cs="Times New Roman"/>
          <w:b/>
          <w:sz w:val="28"/>
          <w:szCs w:val="28"/>
        </w:rPr>
      </w:pPr>
      <w:r w:rsidRPr="00BB06DE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25461A" w:rsidRPr="00BB06DE" w:rsidRDefault="0025461A" w:rsidP="002546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06DE">
        <w:rPr>
          <w:rFonts w:ascii="Times New Roman" w:hAnsi="Times New Roman" w:cs="Times New Roman"/>
          <w:sz w:val="28"/>
          <w:szCs w:val="28"/>
        </w:rPr>
        <w:t>Родительские собрания:</w:t>
      </w:r>
    </w:p>
    <w:p w:rsidR="0025461A" w:rsidRPr="00BB06DE" w:rsidRDefault="0025461A" w:rsidP="0025461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6DE">
        <w:rPr>
          <w:rFonts w:ascii="Times New Roman" w:hAnsi="Times New Roman" w:cs="Times New Roman"/>
          <w:sz w:val="28"/>
          <w:szCs w:val="28"/>
        </w:rPr>
        <w:t>«Организация условий для подготовки учащихся к ЕГЭ».</w:t>
      </w:r>
    </w:p>
    <w:p w:rsidR="0025461A" w:rsidRPr="00BB06DE" w:rsidRDefault="0025461A" w:rsidP="0025461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6DE">
        <w:rPr>
          <w:rFonts w:ascii="Times New Roman" w:hAnsi="Times New Roman" w:cs="Times New Roman"/>
          <w:sz w:val="28"/>
          <w:szCs w:val="28"/>
        </w:rPr>
        <w:t>«Готовимся к экзаменам».</w:t>
      </w:r>
    </w:p>
    <w:p w:rsidR="0025461A" w:rsidRPr="005C0143" w:rsidRDefault="0025461A" w:rsidP="0025461A">
      <w:pPr>
        <w:pStyle w:val="af9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B06DE">
        <w:rPr>
          <w:rFonts w:ascii="Times New Roman" w:hAnsi="Times New Roman" w:cs="Times New Roman"/>
          <w:sz w:val="28"/>
          <w:szCs w:val="28"/>
        </w:rPr>
        <w:t>Индивидуальные консультации: профнаклонности, помощь в решении актуальных задач развития, обучения, социализации: учебные трудности, нарушение эмоционально-волевой сферы, проблемы взаимоотношений со сверстниками, учителями, родителями.</w:t>
      </w:r>
    </w:p>
    <w:p w:rsidR="005E767B" w:rsidRDefault="00EB2804" w:rsidP="005C014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E767B" w:rsidRPr="005E767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604A0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5E767B" w:rsidRPr="005E767B">
        <w:rPr>
          <w:rFonts w:ascii="Times New Roman" w:eastAsia="Times New Roman" w:hAnsi="Times New Roman" w:cs="Times New Roman"/>
          <w:b/>
          <w:bCs/>
          <w:sz w:val="28"/>
          <w:szCs w:val="28"/>
        </w:rPr>
        <w:t>. Формы контроля и учета достижений</w:t>
      </w:r>
    </w:p>
    <w:p w:rsidR="005C0143" w:rsidRPr="005E767B" w:rsidRDefault="005C0143" w:rsidP="005C014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5E767B" w:rsidRPr="005E767B" w:rsidRDefault="005E767B" w:rsidP="005E767B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sz w:val="28"/>
          <w:szCs w:val="28"/>
        </w:rPr>
        <w:t>Основные формы аттестации достижений учащихся</w:t>
      </w:r>
      <w:r w:rsidR="00B604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767B" w:rsidRPr="005E767B" w:rsidRDefault="005E767B" w:rsidP="005E7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Текущая успеваемость </w:t>
      </w:r>
    </w:p>
    <w:p w:rsidR="005E767B" w:rsidRPr="005E767B" w:rsidRDefault="005E767B" w:rsidP="005E767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sz w:val="28"/>
          <w:szCs w:val="28"/>
        </w:rPr>
        <w:t xml:space="preserve">      Контрольные и диагностические  работы по предметам учебного плана; </w:t>
      </w:r>
    </w:p>
    <w:p w:rsidR="005E767B" w:rsidRPr="00B604A0" w:rsidRDefault="005E767B" w:rsidP="00B604A0">
      <w:pPr>
        <w:pStyle w:val="af9"/>
        <w:numPr>
          <w:ilvl w:val="2"/>
          <w:numId w:val="30"/>
        </w:numPr>
        <w:spacing w:before="100" w:beforeAutospacing="1" w:after="100" w:afterAutospacing="1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604A0">
        <w:rPr>
          <w:rFonts w:ascii="Times New Roman" w:hAnsi="Times New Roman" w:cs="Times New Roman"/>
          <w:sz w:val="28"/>
          <w:szCs w:val="28"/>
        </w:rPr>
        <w:t xml:space="preserve">контрольные работы по профильным предметам, содержание которых разрабатывается </w:t>
      </w:r>
      <w:r w:rsidR="00B604A0" w:rsidRPr="00B604A0">
        <w:rPr>
          <w:rFonts w:ascii="Times New Roman" w:hAnsi="Times New Roman" w:cs="Times New Roman"/>
          <w:sz w:val="28"/>
          <w:szCs w:val="28"/>
        </w:rPr>
        <w:t>педагогами</w:t>
      </w:r>
      <w:r w:rsidRPr="00B604A0">
        <w:rPr>
          <w:rFonts w:ascii="Times New Roman" w:hAnsi="Times New Roman" w:cs="Times New Roman"/>
          <w:sz w:val="28"/>
          <w:szCs w:val="28"/>
        </w:rPr>
        <w:t>;</w:t>
      </w:r>
    </w:p>
    <w:p w:rsidR="005E767B" w:rsidRPr="00B604A0" w:rsidRDefault="005E767B" w:rsidP="00B604A0">
      <w:pPr>
        <w:pStyle w:val="af9"/>
        <w:numPr>
          <w:ilvl w:val="2"/>
          <w:numId w:val="30"/>
        </w:numPr>
        <w:spacing w:before="100" w:beforeAutospacing="1" w:after="100" w:afterAutospacing="1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604A0">
        <w:rPr>
          <w:rFonts w:ascii="Times New Roman" w:hAnsi="Times New Roman" w:cs="Times New Roman"/>
          <w:sz w:val="28"/>
          <w:szCs w:val="28"/>
        </w:rPr>
        <w:t xml:space="preserve">срезовые работы после изученной темы; </w:t>
      </w:r>
    </w:p>
    <w:p w:rsidR="005E767B" w:rsidRPr="00B604A0" w:rsidRDefault="005E767B" w:rsidP="00B604A0">
      <w:pPr>
        <w:pStyle w:val="af9"/>
        <w:numPr>
          <w:ilvl w:val="2"/>
          <w:numId w:val="30"/>
        </w:numPr>
        <w:spacing w:before="100" w:beforeAutospacing="1" w:after="100" w:afterAutospacing="1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604A0">
        <w:rPr>
          <w:rFonts w:ascii="Times New Roman" w:hAnsi="Times New Roman" w:cs="Times New Roman"/>
          <w:sz w:val="28"/>
          <w:szCs w:val="28"/>
        </w:rPr>
        <w:t>тесты;</w:t>
      </w:r>
    </w:p>
    <w:p w:rsidR="005E767B" w:rsidRPr="00B604A0" w:rsidRDefault="005E767B" w:rsidP="00B604A0">
      <w:pPr>
        <w:pStyle w:val="af9"/>
        <w:numPr>
          <w:ilvl w:val="2"/>
          <w:numId w:val="30"/>
        </w:numPr>
        <w:spacing w:before="100" w:beforeAutospacing="1" w:after="100" w:afterAutospacing="1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604A0">
        <w:rPr>
          <w:rFonts w:ascii="Times New Roman" w:hAnsi="Times New Roman" w:cs="Times New Roman"/>
          <w:sz w:val="28"/>
          <w:szCs w:val="28"/>
        </w:rPr>
        <w:t xml:space="preserve">зачеты; </w:t>
      </w:r>
    </w:p>
    <w:p w:rsidR="005E767B" w:rsidRPr="00B604A0" w:rsidRDefault="005E767B" w:rsidP="00B604A0">
      <w:pPr>
        <w:pStyle w:val="af9"/>
        <w:numPr>
          <w:ilvl w:val="2"/>
          <w:numId w:val="30"/>
        </w:numPr>
        <w:spacing w:before="100" w:beforeAutospacing="1" w:after="100" w:afterAutospacing="1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604A0">
        <w:rPr>
          <w:rFonts w:ascii="Times New Roman" w:hAnsi="Times New Roman" w:cs="Times New Roman"/>
          <w:sz w:val="28"/>
          <w:szCs w:val="28"/>
        </w:rPr>
        <w:t>рефераты, творческие работы, доклады учащихся на конференциях, выставках.</w:t>
      </w:r>
    </w:p>
    <w:p w:rsidR="005E767B" w:rsidRPr="005E767B" w:rsidRDefault="005E767B" w:rsidP="005E7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i/>
          <w:iCs/>
          <w:sz w:val="28"/>
          <w:szCs w:val="28"/>
        </w:rPr>
        <w:t>Аттестация по итогам полугодия, по итогам учебного года.</w:t>
      </w:r>
    </w:p>
    <w:p w:rsidR="005E767B" w:rsidRPr="005E767B" w:rsidRDefault="005E767B" w:rsidP="005E76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sz w:val="28"/>
          <w:szCs w:val="28"/>
        </w:rPr>
        <w:t xml:space="preserve">Все формы </w:t>
      </w:r>
      <w:r w:rsidRPr="005E767B">
        <w:rPr>
          <w:rFonts w:ascii="Times New Roman" w:eastAsia="Times New Roman" w:hAnsi="Times New Roman" w:cs="Times New Roman"/>
          <w:i/>
          <w:iCs/>
          <w:sz w:val="28"/>
          <w:szCs w:val="28"/>
        </w:rPr>
        <w:t>промежуточной аттестации</w:t>
      </w:r>
      <w:r w:rsidRPr="005E767B">
        <w:rPr>
          <w:rFonts w:ascii="Times New Roman" w:eastAsia="Times New Roman" w:hAnsi="Times New Roman" w:cs="Times New Roman"/>
          <w:sz w:val="28"/>
          <w:szCs w:val="28"/>
        </w:rPr>
        <w:t xml:space="preserve"> личностных достижений учащихся, характеризующих их успехи в учебной и внеучебной (исследовательской, трудовой, общественной) деятельности. Текущая, промежуточная и итоговая</w:t>
      </w:r>
      <w:r w:rsidRPr="005E767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E767B">
        <w:rPr>
          <w:rFonts w:ascii="Times New Roman" w:eastAsia="Times New Roman" w:hAnsi="Times New Roman" w:cs="Times New Roman"/>
          <w:sz w:val="28"/>
          <w:szCs w:val="28"/>
        </w:rPr>
        <w:t>аттестация обучающихся производится по 5-ти балльной системе. Академическая неуспеваемость фиксируется при наличии неудовлетворительной годовой оценки по одному из предметов основного учебного плана.</w:t>
      </w:r>
    </w:p>
    <w:p w:rsidR="005E767B" w:rsidRPr="005E767B" w:rsidRDefault="005E767B" w:rsidP="005E7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sz w:val="28"/>
          <w:szCs w:val="28"/>
        </w:rPr>
        <w:t xml:space="preserve">Одной из форм достижений учащихся является получение дипломов, грамот по результатам их творческой и научной деятельности. «Портфолио»  как </w:t>
      </w:r>
      <w:r w:rsidR="00B604A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767B">
        <w:rPr>
          <w:rFonts w:ascii="Times New Roman" w:eastAsia="Times New Roman" w:hAnsi="Times New Roman" w:cs="Times New Roman"/>
          <w:sz w:val="28"/>
          <w:szCs w:val="28"/>
        </w:rPr>
        <w:t xml:space="preserve">дна из нетрадиционных форм аттестации позволяет учитывать личностные достижения учащихся в учебной, творческой, социально-значимой деятельности. Проводится </w:t>
      </w:r>
      <w:r w:rsidR="00B604A0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5E767B">
        <w:rPr>
          <w:rFonts w:ascii="Times New Roman" w:eastAsia="Times New Roman" w:hAnsi="Times New Roman" w:cs="Times New Roman"/>
          <w:sz w:val="28"/>
          <w:szCs w:val="28"/>
        </w:rPr>
        <w:t xml:space="preserve"> «Портфолио» успехов учащимися </w:t>
      </w:r>
      <w:r w:rsidR="00B604A0">
        <w:rPr>
          <w:rFonts w:ascii="Times New Roman" w:eastAsia="Times New Roman" w:hAnsi="Times New Roman" w:cs="Times New Roman"/>
          <w:sz w:val="28"/>
          <w:szCs w:val="28"/>
        </w:rPr>
        <w:t>5–</w:t>
      </w:r>
      <w:r w:rsidRPr="005E767B">
        <w:rPr>
          <w:rFonts w:ascii="Times New Roman" w:eastAsia="Times New Roman" w:hAnsi="Times New Roman" w:cs="Times New Roman"/>
          <w:sz w:val="28"/>
          <w:szCs w:val="28"/>
        </w:rPr>
        <w:t>11 классов. В школе разрабатывается система оценивания включенности учащихся в уклад школьной жизни (активность при подготовке и проведении общешкольных мероприятий).</w:t>
      </w:r>
    </w:p>
    <w:p w:rsidR="005E767B" w:rsidRPr="005E767B" w:rsidRDefault="005E767B" w:rsidP="005E7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 оценивания результатов деятельности учащихся имеет ряд существенных особенностей</w:t>
      </w:r>
      <w:r w:rsidR="00B604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767B" w:rsidRPr="00455A3D" w:rsidRDefault="005E767B" w:rsidP="00455A3D">
      <w:pPr>
        <w:pStyle w:val="af9"/>
        <w:numPr>
          <w:ilvl w:val="2"/>
          <w:numId w:val="35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55A3D">
        <w:rPr>
          <w:rFonts w:ascii="Times New Roman" w:hAnsi="Times New Roman" w:cs="Times New Roman"/>
          <w:sz w:val="28"/>
          <w:szCs w:val="28"/>
        </w:rPr>
        <w:t xml:space="preserve">Промежуточная аттестация по  профильным учебным предметам  и по отдельным предметам проводится на </w:t>
      </w:r>
      <w:r w:rsidR="00B604A0" w:rsidRPr="00455A3D">
        <w:rPr>
          <w:rFonts w:ascii="Times New Roman" w:hAnsi="Times New Roman" w:cs="Times New Roman"/>
          <w:sz w:val="28"/>
          <w:szCs w:val="28"/>
        </w:rPr>
        <w:t>двух</w:t>
      </w:r>
      <w:r w:rsidRPr="00455A3D">
        <w:rPr>
          <w:rFonts w:ascii="Times New Roman" w:hAnsi="Times New Roman" w:cs="Times New Roman"/>
          <w:sz w:val="28"/>
          <w:szCs w:val="28"/>
        </w:rPr>
        <w:t xml:space="preserve"> зачетных </w:t>
      </w:r>
      <w:r w:rsidR="00B604A0" w:rsidRPr="00455A3D">
        <w:rPr>
          <w:rFonts w:ascii="Times New Roman" w:hAnsi="Times New Roman" w:cs="Times New Roman"/>
          <w:sz w:val="28"/>
          <w:szCs w:val="28"/>
        </w:rPr>
        <w:t>неделях</w:t>
      </w:r>
      <w:r w:rsidRPr="00455A3D">
        <w:rPr>
          <w:rFonts w:ascii="Times New Roman" w:hAnsi="Times New Roman" w:cs="Times New Roman"/>
          <w:sz w:val="28"/>
          <w:szCs w:val="28"/>
        </w:rPr>
        <w:t>: в декабре (10 и 11 классы), а также в мае  (</w:t>
      </w:r>
      <w:r w:rsidR="00B604A0" w:rsidRPr="00455A3D">
        <w:rPr>
          <w:rFonts w:ascii="Times New Roman" w:hAnsi="Times New Roman" w:cs="Times New Roman"/>
          <w:sz w:val="28"/>
          <w:szCs w:val="28"/>
        </w:rPr>
        <w:t>10 и 11 классы</w:t>
      </w:r>
      <w:r w:rsidRPr="00455A3D">
        <w:rPr>
          <w:rFonts w:ascii="Times New Roman" w:hAnsi="Times New Roman" w:cs="Times New Roman"/>
          <w:sz w:val="28"/>
          <w:szCs w:val="28"/>
        </w:rPr>
        <w:t>);</w:t>
      </w:r>
    </w:p>
    <w:p w:rsidR="005E767B" w:rsidRPr="00455A3D" w:rsidRDefault="005E767B" w:rsidP="00455A3D">
      <w:pPr>
        <w:pStyle w:val="af9"/>
        <w:numPr>
          <w:ilvl w:val="2"/>
          <w:numId w:val="35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55A3D">
        <w:rPr>
          <w:rFonts w:ascii="Times New Roman" w:hAnsi="Times New Roman" w:cs="Times New Roman"/>
          <w:sz w:val="28"/>
          <w:szCs w:val="28"/>
        </w:rPr>
        <w:t>По профильным предметам проводится ежегодный начальный, промежуточный и конечный мониторинг успехов учащихся с использованием тестовых заданий по типу ЕГЭ;</w:t>
      </w:r>
    </w:p>
    <w:p w:rsidR="005E767B" w:rsidRPr="00455A3D" w:rsidRDefault="005E767B" w:rsidP="00455A3D">
      <w:pPr>
        <w:pStyle w:val="af9"/>
        <w:numPr>
          <w:ilvl w:val="2"/>
          <w:numId w:val="35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55A3D">
        <w:rPr>
          <w:rFonts w:ascii="Times New Roman" w:hAnsi="Times New Roman" w:cs="Times New Roman"/>
          <w:sz w:val="28"/>
          <w:szCs w:val="28"/>
        </w:rPr>
        <w:t>При оценивании достижений учащихся решающее значение придается самостоятельной работе учащихся индивидуального и группового характера, в том числе и деятельности с элементами исследовательского характера. При этом учащийся сам выбирает уровень, на котором он изучает учебный предмет или  блок, и  проводит самооценку своих результатов.</w:t>
      </w:r>
    </w:p>
    <w:p w:rsidR="00455A3D" w:rsidRPr="00DE6867" w:rsidRDefault="00455A3D" w:rsidP="00455A3D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2.9.1. </w:t>
      </w:r>
      <w:r w:rsidRPr="00DE6867">
        <w:rPr>
          <w:b/>
          <w:sz w:val="28"/>
        </w:rPr>
        <w:t>Зачетная неделя:</w:t>
      </w:r>
    </w:p>
    <w:p w:rsidR="00455A3D" w:rsidRPr="00455A3D" w:rsidRDefault="00455A3D" w:rsidP="00455A3D">
      <w:pPr>
        <w:pStyle w:val="a3"/>
        <w:rPr>
          <w:sz w:val="28"/>
          <w:szCs w:val="28"/>
        </w:rPr>
      </w:pPr>
      <w:r w:rsidRPr="00455A3D">
        <w:rPr>
          <w:sz w:val="28"/>
          <w:szCs w:val="28"/>
        </w:rPr>
        <w:t>Цели проведения:</w:t>
      </w:r>
    </w:p>
    <w:p w:rsidR="00455A3D" w:rsidRPr="00455A3D" w:rsidRDefault="00455A3D" w:rsidP="00455A3D">
      <w:pPr>
        <w:pStyle w:val="a3"/>
        <w:numPr>
          <w:ilvl w:val="0"/>
          <w:numId w:val="31"/>
        </w:numPr>
        <w:tabs>
          <w:tab w:val="num" w:pos="720"/>
        </w:tabs>
        <w:spacing w:before="0" w:beforeAutospacing="0" w:after="0" w:afterAutospacing="0"/>
        <w:ind w:left="567" w:hanging="142"/>
        <w:jc w:val="both"/>
        <w:rPr>
          <w:sz w:val="28"/>
          <w:szCs w:val="28"/>
        </w:rPr>
      </w:pPr>
      <w:r w:rsidRPr="00455A3D">
        <w:rPr>
          <w:sz w:val="28"/>
          <w:szCs w:val="28"/>
        </w:rPr>
        <w:t>Сдача теоретических зачетов по отдельным предметам;</w:t>
      </w:r>
    </w:p>
    <w:p w:rsidR="00455A3D" w:rsidRPr="00455A3D" w:rsidRDefault="00455A3D" w:rsidP="00455A3D">
      <w:pPr>
        <w:pStyle w:val="a3"/>
        <w:numPr>
          <w:ilvl w:val="0"/>
          <w:numId w:val="31"/>
        </w:numPr>
        <w:tabs>
          <w:tab w:val="num" w:pos="0"/>
          <w:tab w:val="num" w:pos="720"/>
        </w:tabs>
        <w:spacing w:before="0" w:beforeAutospacing="0" w:after="0" w:afterAutospacing="0"/>
        <w:ind w:left="567" w:hanging="142"/>
        <w:jc w:val="both"/>
        <w:rPr>
          <w:sz w:val="28"/>
          <w:szCs w:val="28"/>
        </w:rPr>
      </w:pPr>
      <w:r w:rsidRPr="00455A3D">
        <w:rPr>
          <w:sz w:val="28"/>
          <w:szCs w:val="28"/>
        </w:rPr>
        <w:t>Получение итоговых отметок за полугодие по всем предметам;</w:t>
      </w:r>
    </w:p>
    <w:p w:rsidR="00455A3D" w:rsidRPr="00455A3D" w:rsidRDefault="00455A3D" w:rsidP="00455A3D">
      <w:pPr>
        <w:pStyle w:val="a3"/>
        <w:numPr>
          <w:ilvl w:val="0"/>
          <w:numId w:val="31"/>
        </w:numPr>
        <w:tabs>
          <w:tab w:val="num" w:pos="720"/>
        </w:tabs>
        <w:spacing w:before="0" w:beforeAutospacing="0" w:after="0" w:afterAutospacing="0"/>
        <w:ind w:left="567" w:hanging="142"/>
        <w:jc w:val="both"/>
        <w:rPr>
          <w:sz w:val="28"/>
          <w:szCs w:val="28"/>
        </w:rPr>
      </w:pPr>
      <w:r w:rsidRPr="00455A3D">
        <w:rPr>
          <w:sz w:val="28"/>
          <w:szCs w:val="28"/>
        </w:rPr>
        <w:t>Ликвидация задолженностей.</w:t>
      </w:r>
    </w:p>
    <w:p w:rsidR="00455A3D" w:rsidRPr="00455A3D" w:rsidRDefault="00455A3D" w:rsidP="00455A3D">
      <w:pPr>
        <w:pStyle w:val="a3"/>
        <w:numPr>
          <w:ilvl w:val="0"/>
          <w:numId w:val="36"/>
        </w:numPr>
        <w:outlineLvl w:val="1"/>
        <w:rPr>
          <w:sz w:val="28"/>
          <w:szCs w:val="28"/>
        </w:rPr>
      </w:pPr>
      <w:r w:rsidRPr="00455A3D">
        <w:rPr>
          <w:sz w:val="28"/>
          <w:szCs w:val="28"/>
        </w:rPr>
        <w:t>Оценки по итогам полугодия, полученные в ходе зачетной недели, выставляются в журнал.</w:t>
      </w:r>
    </w:p>
    <w:p w:rsidR="00455A3D" w:rsidRPr="00455A3D" w:rsidRDefault="00455A3D" w:rsidP="00455A3D">
      <w:pPr>
        <w:pStyle w:val="a3"/>
        <w:numPr>
          <w:ilvl w:val="0"/>
          <w:numId w:val="36"/>
        </w:numPr>
        <w:rPr>
          <w:sz w:val="28"/>
          <w:szCs w:val="28"/>
        </w:rPr>
      </w:pPr>
      <w:r w:rsidRPr="00455A3D">
        <w:rPr>
          <w:sz w:val="28"/>
          <w:szCs w:val="28"/>
        </w:rPr>
        <w:t>Итоговые отметки выставляются с учетом отметки за полугодие и результатов зачетной или экзаменационной недели, кроме тех предметов, по которым не проводятся экзамены.</w:t>
      </w:r>
    </w:p>
    <w:p w:rsidR="00455A3D" w:rsidRPr="00455A3D" w:rsidRDefault="00455A3D" w:rsidP="00455A3D">
      <w:pPr>
        <w:pStyle w:val="a3"/>
        <w:numPr>
          <w:ilvl w:val="0"/>
          <w:numId w:val="36"/>
        </w:numPr>
        <w:rPr>
          <w:sz w:val="28"/>
          <w:szCs w:val="28"/>
        </w:rPr>
      </w:pPr>
      <w:r w:rsidRPr="00455A3D">
        <w:rPr>
          <w:sz w:val="28"/>
          <w:szCs w:val="28"/>
        </w:rPr>
        <w:t>Учащиеся, не получившие зачеты по всем предметам, к сдаче переводных экзаменов не допускаются.</w:t>
      </w:r>
    </w:p>
    <w:p w:rsidR="00455A3D" w:rsidRPr="00455A3D" w:rsidRDefault="00455A3D" w:rsidP="00455A3D">
      <w:pPr>
        <w:pStyle w:val="a3"/>
        <w:numPr>
          <w:ilvl w:val="0"/>
          <w:numId w:val="36"/>
        </w:numPr>
        <w:rPr>
          <w:sz w:val="28"/>
          <w:szCs w:val="28"/>
        </w:rPr>
      </w:pPr>
      <w:r w:rsidRPr="00455A3D">
        <w:rPr>
          <w:sz w:val="28"/>
          <w:szCs w:val="28"/>
        </w:rPr>
        <w:t>Учащимся, не сдавшим зачеты по уважительным причинам, зачетная неделя может быть продлена до конца экзаменов.</w:t>
      </w:r>
    </w:p>
    <w:p w:rsidR="00455A3D" w:rsidRPr="00455A3D" w:rsidRDefault="00455A3D" w:rsidP="00455A3D">
      <w:pPr>
        <w:pStyle w:val="a3"/>
        <w:numPr>
          <w:ilvl w:val="0"/>
          <w:numId w:val="36"/>
        </w:numPr>
        <w:rPr>
          <w:sz w:val="28"/>
          <w:szCs w:val="28"/>
        </w:rPr>
      </w:pPr>
      <w:r w:rsidRPr="00455A3D">
        <w:rPr>
          <w:sz w:val="28"/>
          <w:szCs w:val="28"/>
        </w:rPr>
        <w:t>По окончании зачетной недели классный руководитель сдает анализ результатов зачетов учащихся заместителю директора по учебно-воспитательной работе.</w:t>
      </w:r>
    </w:p>
    <w:p w:rsidR="00455A3D" w:rsidRPr="00455A3D" w:rsidRDefault="00455A3D" w:rsidP="00455A3D">
      <w:pPr>
        <w:pStyle w:val="a3"/>
        <w:numPr>
          <w:ilvl w:val="0"/>
          <w:numId w:val="36"/>
        </w:numPr>
        <w:outlineLvl w:val="1"/>
        <w:rPr>
          <w:sz w:val="28"/>
          <w:szCs w:val="28"/>
        </w:rPr>
      </w:pPr>
      <w:r w:rsidRPr="00455A3D">
        <w:rPr>
          <w:sz w:val="28"/>
          <w:szCs w:val="28"/>
        </w:rPr>
        <w:t>Заместитель директора по учебно-воспитательной работе ставит отметку о допуске учащихся к экзаменам.</w:t>
      </w:r>
    </w:p>
    <w:p w:rsidR="00455A3D" w:rsidRPr="00455A3D" w:rsidRDefault="00455A3D" w:rsidP="00455A3D">
      <w:pPr>
        <w:pStyle w:val="a3"/>
        <w:numPr>
          <w:ilvl w:val="0"/>
          <w:numId w:val="36"/>
        </w:numPr>
        <w:rPr>
          <w:sz w:val="28"/>
          <w:szCs w:val="28"/>
        </w:rPr>
      </w:pPr>
      <w:r w:rsidRPr="00455A3D">
        <w:rPr>
          <w:sz w:val="28"/>
          <w:szCs w:val="28"/>
        </w:rPr>
        <w:t>По окончании зачетной недели проводится совещание при заместителе директора по учебно-воспитательной работе о допуске к экзаменам.</w:t>
      </w:r>
    </w:p>
    <w:p w:rsidR="00455A3D" w:rsidRPr="00455A3D" w:rsidRDefault="00455A3D" w:rsidP="00455A3D">
      <w:pPr>
        <w:pStyle w:val="a3"/>
        <w:numPr>
          <w:ilvl w:val="0"/>
          <w:numId w:val="36"/>
        </w:numPr>
        <w:rPr>
          <w:sz w:val="28"/>
          <w:szCs w:val="28"/>
        </w:rPr>
      </w:pPr>
      <w:r w:rsidRPr="00455A3D">
        <w:rPr>
          <w:sz w:val="28"/>
          <w:szCs w:val="28"/>
        </w:rPr>
        <w:t>К сдаче экзаменов допускаются учащиеся, имеющие положительные результаты по итогам полугодия по всем предметам или не более одной неудовлетворительной отметки по любому предмету по итогам 10 класса.</w:t>
      </w:r>
    </w:p>
    <w:p w:rsidR="00455A3D" w:rsidRPr="00455A3D" w:rsidRDefault="00455A3D" w:rsidP="00455A3D">
      <w:pPr>
        <w:pStyle w:val="a3"/>
        <w:ind w:left="567" w:hanging="567"/>
        <w:jc w:val="center"/>
        <w:rPr>
          <w:b/>
          <w:sz w:val="28"/>
          <w:szCs w:val="28"/>
        </w:rPr>
      </w:pPr>
      <w:r w:rsidRPr="00455A3D">
        <w:rPr>
          <w:b/>
          <w:sz w:val="28"/>
          <w:szCs w:val="28"/>
        </w:rPr>
        <w:t>2.9.2.</w:t>
      </w:r>
      <w:r>
        <w:rPr>
          <w:sz w:val="28"/>
          <w:szCs w:val="28"/>
        </w:rPr>
        <w:t xml:space="preserve"> </w:t>
      </w:r>
      <w:r w:rsidRPr="00455A3D">
        <w:rPr>
          <w:sz w:val="28"/>
          <w:szCs w:val="28"/>
        </w:rPr>
        <w:t xml:space="preserve"> </w:t>
      </w:r>
      <w:r w:rsidRPr="00455A3D">
        <w:rPr>
          <w:b/>
          <w:sz w:val="28"/>
          <w:szCs w:val="28"/>
        </w:rPr>
        <w:t>Экзаменационная сессия:</w:t>
      </w:r>
    </w:p>
    <w:p w:rsidR="00455A3D" w:rsidRPr="00455A3D" w:rsidRDefault="00455A3D" w:rsidP="00455A3D">
      <w:pPr>
        <w:pStyle w:val="a3"/>
        <w:ind w:left="567" w:hanging="567"/>
        <w:rPr>
          <w:sz w:val="28"/>
          <w:szCs w:val="28"/>
        </w:rPr>
      </w:pPr>
      <w:r w:rsidRPr="00455A3D">
        <w:rPr>
          <w:sz w:val="28"/>
          <w:szCs w:val="28"/>
        </w:rPr>
        <w:lastRenderedPageBreak/>
        <w:t>Цель:</w:t>
      </w:r>
    </w:p>
    <w:p w:rsidR="00455A3D" w:rsidRPr="00455A3D" w:rsidRDefault="00455A3D" w:rsidP="00455A3D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455A3D">
        <w:rPr>
          <w:sz w:val="28"/>
          <w:szCs w:val="28"/>
        </w:rPr>
        <w:t>проведение итогового контроля по профильным предметам.</w:t>
      </w:r>
    </w:p>
    <w:p w:rsidR="00455A3D" w:rsidRPr="00455A3D" w:rsidRDefault="00455A3D" w:rsidP="00455A3D">
      <w:pPr>
        <w:pStyle w:val="a3"/>
        <w:numPr>
          <w:ilvl w:val="0"/>
          <w:numId w:val="37"/>
        </w:numPr>
        <w:rPr>
          <w:sz w:val="28"/>
          <w:szCs w:val="28"/>
        </w:rPr>
      </w:pPr>
      <w:r w:rsidRPr="00455A3D">
        <w:rPr>
          <w:sz w:val="28"/>
          <w:szCs w:val="28"/>
        </w:rPr>
        <w:t>Форма проведения экзамена и экзаменационный материал определяется учителем-предметником и утверждается на заседании МО не менее чем за две недели до начала экзамена.</w:t>
      </w:r>
    </w:p>
    <w:p w:rsidR="00455A3D" w:rsidRPr="00455A3D" w:rsidRDefault="00455A3D" w:rsidP="00455A3D">
      <w:pPr>
        <w:pStyle w:val="a3"/>
        <w:numPr>
          <w:ilvl w:val="0"/>
          <w:numId w:val="37"/>
        </w:numPr>
        <w:rPr>
          <w:sz w:val="28"/>
          <w:szCs w:val="28"/>
        </w:rPr>
      </w:pPr>
      <w:r w:rsidRPr="00455A3D">
        <w:rPr>
          <w:sz w:val="28"/>
          <w:szCs w:val="28"/>
        </w:rPr>
        <w:t>Материал, выносимый на экзамен по профильным предметам, согласовывается с руководителем МО.</w:t>
      </w:r>
    </w:p>
    <w:p w:rsidR="00455A3D" w:rsidRPr="00455A3D" w:rsidRDefault="00455A3D" w:rsidP="00455A3D">
      <w:pPr>
        <w:pStyle w:val="a3"/>
        <w:numPr>
          <w:ilvl w:val="0"/>
          <w:numId w:val="37"/>
        </w:numPr>
        <w:rPr>
          <w:sz w:val="28"/>
          <w:szCs w:val="28"/>
        </w:rPr>
      </w:pPr>
      <w:r w:rsidRPr="00455A3D">
        <w:rPr>
          <w:sz w:val="28"/>
          <w:szCs w:val="28"/>
        </w:rPr>
        <w:t>В состав экзаменационных комиссий входят 2-3 преподавателя (учитель, ассистент).</w:t>
      </w:r>
    </w:p>
    <w:p w:rsidR="00455A3D" w:rsidRPr="00455A3D" w:rsidRDefault="00455A3D" w:rsidP="00455A3D">
      <w:pPr>
        <w:pStyle w:val="a3"/>
        <w:numPr>
          <w:ilvl w:val="0"/>
          <w:numId w:val="37"/>
        </w:numPr>
        <w:rPr>
          <w:sz w:val="28"/>
          <w:szCs w:val="28"/>
        </w:rPr>
      </w:pPr>
      <w:r w:rsidRPr="00455A3D">
        <w:rPr>
          <w:sz w:val="28"/>
          <w:szCs w:val="28"/>
        </w:rPr>
        <w:t>Расписание экзаменов и консультаций составляется зам. директора по учебно-воспитательной работе с учетом возможностей школы за 2 недели до начала экзаменов.</w:t>
      </w:r>
    </w:p>
    <w:p w:rsidR="00455A3D" w:rsidRPr="00455A3D" w:rsidRDefault="00455A3D" w:rsidP="00455A3D">
      <w:pPr>
        <w:pStyle w:val="a3"/>
        <w:numPr>
          <w:ilvl w:val="0"/>
          <w:numId w:val="37"/>
        </w:numPr>
        <w:rPr>
          <w:sz w:val="28"/>
          <w:szCs w:val="28"/>
        </w:rPr>
      </w:pPr>
      <w:r w:rsidRPr="00455A3D">
        <w:rPr>
          <w:sz w:val="28"/>
          <w:szCs w:val="28"/>
        </w:rPr>
        <w:t>Классные руководители  доводят расписание экзаменов и консультаций до сведения учащихся и родителей за 2 недели до начала экзаменов.</w:t>
      </w:r>
    </w:p>
    <w:p w:rsidR="00455A3D" w:rsidRPr="00455A3D" w:rsidRDefault="00455A3D" w:rsidP="00455A3D">
      <w:pPr>
        <w:pStyle w:val="a3"/>
        <w:numPr>
          <w:ilvl w:val="0"/>
          <w:numId w:val="37"/>
        </w:numPr>
        <w:rPr>
          <w:sz w:val="28"/>
          <w:szCs w:val="28"/>
        </w:rPr>
      </w:pPr>
      <w:r w:rsidRPr="00455A3D">
        <w:rPr>
          <w:sz w:val="28"/>
          <w:szCs w:val="28"/>
        </w:rPr>
        <w:t>Состав экзаменационной комиссии и расписание утверждается приказом директора по школе.</w:t>
      </w:r>
    </w:p>
    <w:p w:rsidR="00455A3D" w:rsidRPr="00455A3D" w:rsidRDefault="00455A3D" w:rsidP="00455A3D">
      <w:pPr>
        <w:pStyle w:val="a3"/>
        <w:numPr>
          <w:ilvl w:val="0"/>
          <w:numId w:val="37"/>
        </w:numPr>
        <w:rPr>
          <w:sz w:val="28"/>
          <w:szCs w:val="28"/>
        </w:rPr>
      </w:pPr>
      <w:r w:rsidRPr="00455A3D">
        <w:rPr>
          <w:sz w:val="28"/>
          <w:szCs w:val="28"/>
        </w:rPr>
        <w:t>Оценки, полученные во время экзамена, выставляются в классный журнал.</w:t>
      </w:r>
    </w:p>
    <w:p w:rsidR="00455A3D" w:rsidRPr="00455A3D" w:rsidRDefault="00455A3D" w:rsidP="00455A3D">
      <w:pPr>
        <w:pStyle w:val="a3"/>
        <w:numPr>
          <w:ilvl w:val="0"/>
          <w:numId w:val="37"/>
        </w:numPr>
        <w:rPr>
          <w:sz w:val="28"/>
          <w:szCs w:val="28"/>
        </w:rPr>
      </w:pPr>
      <w:r w:rsidRPr="00455A3D">
        <w:rPr>
          <w:sz w:val="28"/>
          <w:szCs w:val="28"/>
        </w:rPr>
        <w:t>Итоговая оценка за полугодие (год) по предмету складывается из отметок за четверть, зачет и экзаменационной. Она выставляется в классный журнал.</w:t>
      </w:r>
    </w:p>
    <w:p w:rsidR="00455A3D" w:rsidRPr="00455A3D" w:rsidRDefault="00455A3D" w:rsidP="00455A3D">
      <w:pPr>
        <w:pStyle w:val="a3"/>
        <w:numPr>
          <w:ilvl w:val="0"/>
          <w:numId w:val="37"/>
        </w:numPr>
        <w:rPr>
          <w:sz w:val="28"/>
          <w:szCs w:val="28"/>
        </w:rPr>
      </w:pPr>
      <w:r w:rsidRPr="00455A3D">
        <w:rPr>
          <w:sz w:val="28"/>
          <w:szCs w:val="28"/>
        </w:rPr>
        <w:t>Учащиеся, проявившие особые успехи в изучении предметов, вынесенных на экзамены, могут быть освобождены от зачета решением малого педсовета на параллели 10-11-х классов.</w:t>
      </w:r>
    </w:p>
    <w:p w:rsidR="00455A3D" w:rsidRPr="00455A3D" w:rsidRDefault="00455A3D" w:rsidP="00455A3D">
      <w:pPr>
        <w:pStyle w:val="a3"/>
        <w:numPr>
          <w:ilvl w:val="0"/>
          <w:numId w:val="37"/>
        </w:numPr>
        <w:rPr>
          <w:sz w:val="28"/>
          <w:szCs w:val="28"/>
        </w:rPr>
      </w:pPr>
      <w:r w:rsidRPr="00455A3D">
        <w:rPr>
          <w:sz w:val="28"/>
          <w:szCs w:val="28"/>
        </w:rPr>
        <w:t>При сдаче экзамена на неудовлетворительную отметку решением педсовета устанавливаются сроки пересдачи.</w:t>
      </w:r>
    </w:p>
    <w:p w:rsidR="005E767B" w:rsidRPr="00455A3D" w:rsidRDefault="00455A3D" w:rsidP="00455A3D">
      <w:pPr>
        <w:pStyle w:val="a3"/>
        <w:numPr>
          <w:ilvl w:val="0"/>
          <w:numId w:val="37"/>
        </w:numPr>
        <w:rPr>
          <w:sz w:val="28"/>
          <w:szCs w:val="28"/>
        </w:rPr>
      </w:pPr>
      <w:r w:rsidRPr="00455A3D">
        <w:rPr>
          <w:sz w:val="28"/>
          <w:szCs w:val="28"/>
        </w:rPr>
        <w:t>Ответственность за организацию и проведение зачетной недели и переводных экзаменов несут учитель-предметник и заместитель директора по учебно-воспитательной работе.</w:t>
      </w:r>
    </w:p>
    <w:p w:rsidR="005E767B" w:rsidRPr="005E767B" w:rsidRDefault="005E767B" w:rsidP="005E7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i/>
          <w:iCs/>
          <w:sz w:val="28"/>
          <w:szCs w:val="28"/>
        </w:rPr>
        <w:t>Учет достижений учащихся во внеучебной деятельности:</w:t>
      </w:r>
    </w:p>
    <w:p w:rsidR="005E767B" w:rsidRPr="00AD76DF" w:rsidRDefault="005E767B" w:rsidP="00771751">
      <w:pPr>
        <w:pStyle w:val="af9"/>
        <w:numPr>
          <w:ilvl w:val="2"/>
          <w:numId w:val="8"/>
        </w:numPr>
        <w:spacing w:before="100" w:beforeAutospacing="1" w:after="100" w:afterAutospacing="1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AD76DF">
        <w:rPr>
          <w:rFonts w:ascii="Times New Roman" w:hAnsi="Times New Roman" w:cs="Times New Roman"/>
          <w:sz w:val="28"/>
          <w:szCs w:val="28"/>
        </w:rPr>
        <w:t>Анализ «Портфолио» учащихся</w:t>
      </w:r>
      <w:r w:rsidR="00B604A0">
        <w:rPr>
          <w:rFonts w:ascii="Times New Roman" w:hAnsi="Times New Roman" w:cs="Times New Roman"/>
          <w:sz w:val="28"/>
          <w:szCs w:val="28"/>
        </w:rPr>
        <w:t xml:space="preserve"> (на начало и конец учебного года)</w:t>
      </w:r>
      <w:r w:rsidRPr="00AD76DF">
        <w:rPr>
          <w:rFonts w:ascii="Times New Roman" w:hAnsi="Times New Roman" w:cs="Times New Roman"/>
          <w:sz w:val="28"/>
          <w:szCs w:val="28"/>
        </w:rPr>
        <w:t>;</w:t>
      </w:r>
    </w:p>
    <w:p w:rsidR="005E767B" w:rsidRPr="00AD76DF" w:rsidRDefault="005E767B" w:rsidP="00771751">
      <w:pPr>
        <w:pStyle w:val="af9"/>
        <w:numPr>
          <w:ilvl w:val="2"/>
          <w:numId w:val="8"/>
        </w:numPr>
        <w:spacing w:before="100" w:beforeAutospacing="1" w:after="100" w:afterAutospacing="1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AD76DF">
        <w:rPr>
          <w:rFonts w:ascii="Times New Roman" w:hAnsi="Times New Roman" w:cs="Times New Roman"/>
          <w:sz w:val="28"/>
          <w:szCs w:val="28"/>
        </w:rPr>
        <w:t>Награждение дипломами, грамотами по результатам творческой и научной деятельности, результатам спортивных достижений и общественной активности;</w:t>
      </w:r>
    </w:p>
    <w:p w:rsidR="005E767B" w:rsidRPr="00AD76DF" w:rsidRDefault="005E767B" w:rsidP="00771751">
      <w:pPr>
        <w:pStyle w:val="af9"/>
        <w:numPr>
          <w:ilvl w:val="2"/>
          <w:numId w:val="8"/>
        </w:numPr>
        <w:spacing w:before="100" w:beforeAutospacing="1" w:after="100" w:afterAutospacing="1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AD76DF">
        <w:rPr>
          <w:rFonts w:ascii="Times New Roman" w:hAnsi="Times New Roman" w:cs="Times New Roman"/>
          <w:sz w:val="28"/>
          <w:szCs w:val="28"/>
        </w:rPr>
        <w:t>Церемонии награждения по итогам учебного года.</w:t>
      </w:r>
    </w:p>
    <w:p w:rsidR="005E767B" w:rsidRPr="005E767B" w:rsidRDefault="005E767B" w:rsidP="005E767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E767B" w:rsidRPr="005E767B" w:rsidRDefault="00B604A0" w:rsidP="00097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E767B" w:rsidRPr="005E767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5E767B" w:rsidRPr="005E767B">
        <w:rPr>
          <w:rFonts w:ascii="Times New Roman" w:eastAsia="Times New Roman" w:hAnsi="Times New Roman" w:cs="Times New Roman"/>
          <w:b/>
          <w:bCs/>
          <w:sz w:val="28"/>
          <w:szCs w:val="28"/>
        </w:rPr>
        <w:t>. Методы диагностики освоения образовательной программы</w:t>
      </w:r>
    </w:p>
    <w:p w:rsidR="005E767B" w:rsidRPr="005E767B" w:rsidRDefault="005E767B" w:rsidP="005E767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включает в себя:</w:t>
      </w:r>
    </w:p>
    <w:p w:rsidR="00AD76DF" w:rsidRPr="005C0143" w:rsidRDefault="005E767B" w:rsidP="005C0143">
      <w:pPr>
        <w:pStyle w:val="af9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социальную диагностику:</w:t>
      </w:r>
      <w:r w:rsidRPr="00AD76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C0143" w:rsidRPr="005C0143" w:rsidRDefault="005C0143" w:rsidP="005C0143">
      <w:pPr>
        <w:pStyle w:val="af9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E767B" w:rsidRPr="00AD76DF" w:rsidRDefault="005E767B" w:rsidP="00771751">
      <w:pPr>
        <w:pStyle w:val="af9"/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DF">
        <w:rPr>
          <w:rFonts w:ascii="Times New Roman" w:hAnsi="Times New Roman" w:cs="Times New Roman"/>
          <w:color w:val="000000"/>
          <w:sz w:val="28"/>
          <w:szCs w:val="28"/>
        </w:rPr>
        <w:t>необходимость оказания различных видов помощи;</w:t>
      </w:r>
    </w:p>
    <w:p w:rsidR="00AD76DF" w:rsidRPr="00AD76DF" w:rsidRDefault="00AD76DF" w:rsidP="00AD76DF">
      <w:pPr>
        <w:pStyle w:val="af9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5E767B" w:rsidRPr="00AD76DF" w:rsidRDefault="005E767B" w:rsidP="00771751">
      <w:pPr>
        <w:pStyle w:val="af9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76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психологическую диагностику:</w:t>
      </w:r>
      <w:r w:rsidRPr="00AD76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104C9" w:rsidRPr="00AD76DF" w:rsidRDefault="00F104C9" w:rsidP="00771751">
      <w:pPr>
        <w:pStyle w:val="af9"/>
        <w:numPr>
          <w:ilvl w:val="3"/>
          <w:numId w:val="7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1701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76DF">
        <w:rPr>
          <w:rFonts w:ascii="Times New Roman" w:hAnsi="Times New Roman" w:cs="Times New Roman"/>
          <w:iCs/>
          <w:sz w:val="28"/>
          <w:szCs w:val="28"/>
        </w:rPr>
        <w:t xml:space="preserve">уровень психологической адаптации (10 классы);                             </w:t>
      </w:r>
    </w:p>
    <w:p w:rsidR="005E767B" w:rsidRPr="00AD76DF" w:rsidRDefault="005E767B" w:rsidP="00771751">
      <w:pPr>
        <w:pStyle w:val="af9"/>
        <w:numPr>
          <w:ilvl w:val="3"/>
          <w:numId w:val="7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76DF">
        <w:rPr>
          <w:rFonts w:ascii="Times New Roman" w:hAnsi="Times New Roman" w:cs="Times New Roman"/>
          <w:color w:val="000000"/>
          <w:sz w:val="28"/>
          <w:szCs w:val="28"/>
        </w:rPr>
        <w:t>уровень общей тревожности (отсутствие выраженных противоречий между требованиями педагогов и возможностями подростка);</w:t>
      </w:r>
    </w:p>
    <w:p w:rsidR="005E767B" w:rsidRPr="00AD76DF" w:rsidRDefault="005E767B" w:rsidP="00771751">
      <w:pPr>
        <w:pStyle w:val="af9"/>
        <w:numPr>
          <w:ilvl w:val="2"/>
          <w:numId w:val="7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76DF">
        <w:rPr>
          <w:rFonts w:ascii="Times New Roman" w:hAnsi="Times New Roman" w:cs="Times New Roman"/>
          <w:color w:val="000000"/>
          <w:sz w:val="28"/>
          <w:szCs w:val="28"/>
        </w:rPr>
        <w:t xml:space="preserve">включенность учащихся в деятельность и общение (эмоционально-положительное восприятие подростком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 </w:t>
      </w:r>
    </w:p>
    <w:p w:rsidR="005E767B" w:rsidRPr="00AD76DF" w:rsidRDefault="005E767B" w:rsidP="00771751">
      <w:pPr>
        <w:pStyle w:val="af9"/>
        <w:numPr>
          <w:ilvl w:val="2"/>
          <w:numId w:val="7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76DF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отношения с педагогами (эмоционально-положительное восприятие подростком системы своих отношений с педагогами, восприятие этих отношений как уважительных, доверительных, но сохраняющих его автономность); </w:t>
      </w:r>
    </w:p>
    <w:p w:rsidR="005E767B" w:rsidRPr="00AD76DF" w:rsidRDefault="005E767B" w:rsidP="00771751">
      <w:pPr>
        <w:pStyle w:val="af9"/>
        <w:numPr>
          <w:ilvl w:val="2"/>
          <w:numId w:val="7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76DF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к себе (позитивная «Я-концепция», устойчивая адекватная самооценка, ориентация на будущее, субъективное  ощущение адекватности своего поведения и эмоциональных реакций);  </w:t>
      </w:r>
    </w:p>
    <w:p w:rsidR="005E767B" w:rsidRPr="00AD76DF" w:rsidRDefault="005E767B" w:rsidP="00771751">
      <w:pPr>
        <w:pStyle w:val="af9"/>
        <w:numPr>
          <w:ilvl w:val="2"/>
          <w:numId w:val="7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76DF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степени удовлетворенности школьной жизнью; </w:t>
      </w:r>
    </w:p>
    <w:p w:rsidR="005E767B" w:rsidRPr="00AD76DF" w:rsidRDefault="005E767B" w:rsidP="00771751">
      <w:pPr>
        <w:pStyle w:val="af9"/>
        <w:numPr>
          <w:ilvl w:val="2"/>
          <w:numId w:val="7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2127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DF">
        <w:rPr>
          <w:rFonts w:ascii="Times New Roman" w:hAnsi="Times New Roman" w:cs="Times New Roman"/>
          <w:color w:val="000000"/>
          <w:sz w:val="28"/>
          <w:szCs w:val="28"/>
        </w:rPr>
        <w:t>наличие и характер учебной мотивации (интерес к способам получения знаний, умение ставить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в социально-значимых формах деятельности)</w:t>
      </w:r>
      <w:r w:rsidR="00AD76DF" w:rsidRPr="00AD76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76DF" w:rsidRPr="00AD76DF" w:rsidRDefault="00AD76DF" w:rsidP="00771751">
      <w:pPr>
        <w:pStyle w:val="af9"/>
        <w:numPr>
          <w:ilvl w:val="2"/>
          <w:numId w:val="7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2127" w:hanging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76DF">
        <w:rPr>
          <w:rFonts w:ascii="Times New Roman" w:hAnsi="Times New Roman" w:cs="Times New Roman"/>
          <w:iCs/>
          <w:sz w:val="28"/>
          <w:szCs w:val="28"/>
        </w:rPr>
        <w:t>«Моя будущая профессия» (10-11 класс)</w:t>
      </w:r>
    </w:p>
    <w:p w:rsidR="00AD76DF" w:rsidRPr="005E767B" w:rsidRDefault="00AD76DF" w:rsidP="00AD76DF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6DF" w:rsidRPr="00F104C9" w:rsidRDefault="005E767B" w:rsidP="00AD76D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7B">
        <w:rPr>
          <w:rFonts w:ascii="Times New Roman" w:eastAsia="Times New Roman" w:hAnsi="Times New Roman" w:cs="Times New Roman"/>
          <w:sz w:val="28"/>
          <w:szCs w:val="28"/>
        </w:rPr>
        <w:t>               </w:t>
      </w:r>
      <w:r w:rsidR="00AD76DF" w:rsidRPr="00F104C9">
        <w:rPr>
          <w:rFonts w:ascii="Wingdings" w:eastAsia="Times New Roman" w:hAnsi="Wingdings" w:cs="Times New Roman"/>
          <w:sz w:val="28"/>
          <w:szCs w:val="28"/>
        </w:rPr>
        <w:t></w:t>
      </w:r>
      <w:r w:rsidR="00AD76DF" w:rsidRPr="00F104C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76DF" w:rsidRPr="00F104C9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педагогическую диагностику</w:t>
      </w:r>
      <w:r w:rsidR="00AD76DF" w:rsidRPr="00F104C9">
        <w:rPr>
          <w:rFonts w:ascii="Courier New" w:eastAsia="Times New Roman" w:hAnsi="Courier New" w:cs="Courier New"/>
          <w:i/>
          <w:iCs/>
          <w:sz w:val="28"/>
          <w:szCs w:val="28"/>
        </w:rPr>
        <w:t>:</w:t>
      </w:r>
      <w:r w:rsidR="00AD76DF" w:rsidRPr="00F104C9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</w:p>
    <w:p w:rsidR="00AD76DF" w:rsidRPr="00AD76DF" w:rsidRDefault="00AD76DF" w:rsidP="00771751">
      <w:pPr>
        <w:pStyle w:val="af9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76DF">
        <w:rPr>
          <w:rFonts w:ascii="Times New Roman" w:hAnsi="Times New Roman" w:cs="Times New Roman"/>
          <w:sz w:val="28"/>
          <w:szCs w:val="28"/>
        </w:rPr>
        <w:t xml:space="preserve">предметные и личностные достижения («Портфолио»); </w:t>
      </w:r>
    </w:p>
    <w:p w:rsidR="00AD76DF" w:rsidRPr="00AD76DF" w:rsidRDefault="00AD76DF" w:rsidP="00771751">
      <w:pPr>
        <w:pStyle w:val="af9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76DF">
        <w:rPr>
          <w:rFonts w:ascii="Times New Roman" w:hAnsi="Times New Roman" w:cs="Times New Roman"/>
          <w:sz w:val="28"/>
          <w:szCs w:val="28"/>
        </w:rPr>
        <w:t xml:space="preserve">затруднения в образовательных областях; </w:t>
      </w:r>
    </w:p>
    <w:p w:rsidR="00AD76DF" w:rsidRPr="00AD76DF" w:rsidRDefault="00AD76DF" w:rsidP="00771751">
      <w:pPr>
        <w:pStyle w:val="af9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76DF">
        <w:rPr>
          <w:rFonts w:ascii="Times New Roman" w:hAnsi="Times New Roman" w:cs="Times New Roman"/>
          <w:sz w:val="28"/>
          <w:szCs w:val="28"/>
        </w:rPr>
        <w:t>диагностика сформированности учебно-познавательных мотивов;</w:t>
      </w:r>
    </w:p>
    <w:p w:rsidR="00AD76DF" w:rsidRPr="00AD76DF" w:rsidRDefault="00AD76DF" w:rsidP="00771751">
      <w:pPr>
        <w:pStyle w:val="af9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76DF">
        <w:rPr>
          <w:rFonts w:ascii="Times New Roman" w:hAnsi="Times New Roman" w:cs="Times New Roman"/>
          <w:sz w:val="28"/>
          <w:szCs w:val="28"/>
        </w:rPr>
        <w:t xml:space="preserve">умственная работоспособность и темп учебной деятельности (сохранение учебной активности в течение всего урока, адаптация к учебной нагрузки, способность работать в едином темпе со всем классом и предпочтение высокого темпа работы); </w:t>
      </w:r>
    </w:p>
    <w:p w:rsidR="00AD76DF" w:rsidRPr="00AD76DF" w:rsidRDefault="00AD76DF" w:rsidP="00771751">
      <w:pPr>
        <w:pStyle w:val="af9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76DF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 педагогами (включенность в личностное общение с педагогами, способность  к проявлению эмпатии по отношению ко взрослым); </w:t>
      </w:r>
    </w:p>
    <w:p w:rsidR="00AD76DF" w:rsidRPr="00AD76DF" w:rsidRDefault="00AD76DF" w:rsidP="00771751">
      <w:pPr>
        <w:pStyle w:val="af9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76DF">
        <w:rPr>
          <w:rFonts w:ascii="Times New Roman" w:hAnsi="Times New Roman" w:cs="Times New Roman"/>
          <w:sz w:val="28"/>
          <w:szCs w:val="28"/>
        </w:rPr>
        <w:t>поведенческая саморегуляция (способность длительно подчинять поведение к намеченной цели, умение сдерживать эмоции, моральная регуляция поведения и способность к ответственному поведению);</w:t>
      </w:r>
    </w:p>
    <w:p w:rsidR="00C1080E" w:rsidRPr="00455A3D" w:rsidRDefault="00AD76DF" w:rsidP="005C0143">
      <w:pPr>
        <w:pStyle w:val="af9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76DF">
        <w:rPr>
          <w:rFonts w:ascii="Times New Roman" w:hAnsi="Times New Roman" w:cs="Times New Roman"/>
          <w:color w:val="000000"/>
          <w:sz w:val="28"/>
          <w:szCs w:val="28"/>
        </w:rPr>
        <w:t>диагностика интересов и склонностей.</w:t>
      </w:r>
    </w:p>
    <w:p w:rsidR="00455A3D" w:rsidRDefault="00455A3D" w:rsidP="00455A3D">
      <w:pPr>
        <w:pStyle w:val="af9"/>
        <w:shd w:val="clear" w:color="auto" w:fill="FFFFFF"/>
        <w:spacing w:before="100" w:beforeAutospacing="1" w:after="100" w:afterAutospacing="1" w:line="240" w:lineRule="auto"/>
        <w:ind w:left="21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A3D" w:rsidRPr="00455A3D" w:rsidRDefault="00455A3D" w:rsidP="00455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3D">
        <w:rPr>
          <w:rFonts w:ascii="Times New Roman" w:hAnsi="Times New Roman" w:cs="Times New Roman"/>
          <w:b/>
          <w:sz w:val="28"/>
          <w:szCs w:val="28"/>
        </w:rPr>
        <w:t>3.1.  Показатели  реализации основной  образовательной программы среднего (полного) общего образования.</w:t>
      </w:r>
    </w:p>
    <w:p w:rsidR="00455A3D" w:rsidRPr="00455A3D" w:rsidRDefault="00455A3D" w:rsidP="00455A3D">
      <w:pPr>
        <w:rPr>
          <w:rFonts w:ascii="Times New Roman" w:hAnsi="Times New Roman" w:cs="Times New Roman"/>
          <w:b/>
          <w:sz w:val="28"/>
          <w:szCs w:val="28"/>
        </w:rPr>
      </w:pPr>
      <w:r w:rsidRPr="00455A3D">
        <w:rPr>
          <w:rFonts w:ascii="Times New Roman" w:hAnsi="Times New Roman" w:cs="Times New Roman"/>
          <w:b/>
          <w:sz w:val="28"/>
          <w:szCs w:val="28"/>
        </w:rPr>
        <w:t>Цели системы:</w:t>
      </w:r>
    </w:p>
    <w:p w:rsidR="00455A3D" w:rsidRPr="00455A3D" w:rsidRDefault="00455A3D" w:rsidP="00455A3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A3D">
        <w:rPr>
          <w:rFonts w:ascii="Times New Roman" w:hAnsi="Times New Roman" w:cs="Times New Roman"/>
          <w:sz w:val="28"/>
          <w:szCs w:val="28"/>
        </w:rPr>
        <w:t>мониторинг эффективности реализации  основной образовательной программы;</w:t>
      </w:r>
    </w:p>
    <w:p w:rsidR="00455A3D" w:rsidRPr="00455A3D" w:rsidRDefault="00455A3D" w:rsidP="00455A3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A3D">
        <w:rPr>
          <w:rFonts w:ascii="Times New Roman" w:hAnsi="Times New Roman" w:cs="Times New Roman"/>
          <w:sz w:val="28"/>
          <w:szCs w:val="28"/>
        </w:rPr>
        <w:t>определение достижения уровня заявленных целей и задач  основной образовательной программы;</w:t>
      </w:r>
    </w:p>
    <w:p w:rsidR="00455A3D" w:rsidRPr="00455A3D" w:rsidRDefault="00455A3D" w:rsidP="00455A3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A3D">
        <w:rPr>
          <w:rFonts w:ascii="Times New Roman" w:hAnsi="Times New Roman" w:cs="Times New Roman"/>
          <w:sz w:val="28"/>
          <w:szCs w:val="28"/>
        </w:rPr>
        <w:t>успешное окончание школы.</w:t>
      </w:r>
    </w:p>
    <w:p w:rsidR="00455A3D" w:rsidRPr="0025090C" w:rsidRDefault="00455A3D" w:rsidP="00455A3D">
      <w:pPr>
        <w:rPr>
          <w:rFonts w:ascii="Times New Roman" w:hAnsi="Times New Roman" w:cs="Times New Roman"/>
        </w:rPr>
      </w:pPr>
    </w:p>
    <w:p w:rsidR="00455A3D" w:rsidRDefault="00455A3D" w:rsidP="00455A3D">
      <w:pPr>
        <w:rPr>
          <w:rFonts w:ascii="Times New Roman" w:hAnsi="Times New Roman" w:cs="Times New Roman"/>
        </w:rPr>
      </w:pPr>
    </w:p>
    <w:p w:rsidR="00455A3D" w:rsidRPr="00455A3D" w:rsidRDefault="00455A3D" w:rsidP="00455A3D">
      <w:pPr>
        <w:rPr>
          <w:rFonts w:ascii="Times New Roman" w:hAnsi="Times New Roman" w:cs="Times New Roman"/>
          <w:sz w:val="28"/>
          <w:szCs w:val="28"/>
        </w:rPr>
      </w:pPr>
      <w:r w:rsidRPr="00455A3D">
        <w:rPr>
          <w:rFonts w:ascii="Times New Roman" w:hAnsi="Times New Roman" w:cs="Times New Roman"/>
          <w:sz w:val="28"/>
          <w:szCs w:val="28"/>
        </w:rPr>
        <w:t>Система показателей включает:</w:t>
      </w:r>
    </w:p>
    <w:p w:rsidR="00455A3D" w:rsidRPr="00455A3D" w:rsidRDefault="00455A3D" w:rsidP="00455A3D">
      <w:pPr>
        <w:rPr>
          <w:rFonts w:ascii="Times New Roman" w:hAnsi="Times New Roman" w:cs="Times New Roman"/>
          <w:sz w:val="28"/>
          <w:szCs w:val="28"/>
        </w:rPr>
      </w:pPr>
      <w:r w:rsidRPr="00455A3D">
        <w:rPr>
          <w:rFonts w:ascii="Times New Roman" w:hAnsi="Times New Roman" w:cs="Times New Roman"/>
          <w:sz w:val="28"/>
          <w:szCs w:val="28"/>
        </w:rPr>
        <w:t>1. Текущая успеваемость учащихся.</w:t>
      </w:r>
    </w:p>
    <w:p w:rsidR="00455A3D" w:rsidRPr="00455A3D" w:rsidRDefault="00455A3D" w:rsidP="00455A3D">
      <w:pPr>
        <w:rPr>
          <w:rFonts w:ascii="Times New Roman" w:hAnsi="Times New Roman" w:cs="Times New Roman"/>
          <w:sz w:val="28"/>
          <w:szCs w:val="28"/>
        </w:rPr>
      </w:pPr>
      <w:r w:rsidRPr="00455A3D">
        <w:rPr>
          <w:rFonts w:ascii="Times New Roman" w:hAnsi="Times New Roman" w:cs="Times New Roman"/>
          <w:sz w:val="28"/>
          <w:szCs w:val="28"/>
        </w:rPr>
        <w:t>2. Проверочные, контрольные работы.</w:t>
      </w:r>
    </w:p>
    <w:p w:rsidR="00455A3D" w:rsidRPr="00455A3D" w:rsidRDefault="00455A3D" w:rsidP="00455A3D">
      <w:pPr>
        <w:rPr>
          <w:rFonts w:ascii="Times New Roman" w:hAnsi="Times New Roman" w:cs="Times New Roman"/>
          <w:sz w:val="28"/>
          <w:szCs w:val="28"/>
        </w:rPr>
      </w:pPr>
      <w:r w:rsidRPr="00455A3D">
        <w:rPr>
          <w:rFonts w:ascii="Times New Roman" w:hAnsi="Times New Roman" w:cs="Times New Roman"/>
          <w:sz w:val="28"/>
          <w:szCs w:val="28"/>
        </w:rPr>
        <w:t xml:space="preserve">3. </w:t>
      </w:r>
      <w:r w:rsidR="00D83ADC">
        <w:rPr>
          <w:rFonts w:ascii="Times New Roman" w:hAnsi="Times New Roman" w:cs="Times New Roman"/>
          <w:sz w:val="28"/>
          <w:szCs w:val="28"/>
        </w:rPr>
        <w:t>Административные контрольные работы</w:t>
      </w:r>
      <w:r w:rsidRPr="00455A3D">
        <w:rPr>
          <w:rFonts w:ascii="Times New Roman" w:hAnsi="Times New Roman" w:cs="Times New Roman"/>
          <w:sz w:val="28"/>
          <w:szCs w:val="28"/>
        </w:rPr>
        <w:t>.</w:t>
      </w:r>
    </w:p>
    <w:p w:rsidR="00455A3D" w:rsidRPr="00455A3D" w:rsidRDefault="00455A3D" w:rsidP="00455A3D">
      <w:pPr>
        <w:rPr>
          <w:rFonts w:ascii="Times New Roman" w:hAnsi="Times New Roman" w:cs="Times New Roman"/>
          <w:sz w:val="28"/>
          <w:szCs w:val="28"/>
        </w:rPr>
      </w:pPr>
      <w:r w:rsidRPr="00455A3D">
        <w:rPr>
          <w:rFonts w:ascii="Times New Roman" w:hAnsi="Times New Roman" w:cs="Times New Roman"/>
          <w:sz w:val="28"/>
          <w:szCs w:val="28"/>
        </w:rPr>
        <w:t xml:space="preserve">4. </w:t>
      </w:r>
      <w:r w:rsidR="00D83ADC">
        <w:rPr>
          <w:rFonts w:ascii="Times New Roman" w:hAnsi="Times New Roman" w:cs="Times New Roman"/>
          <w:sz w:val="28"/>
          <w:szCs w:val="28"/>
        </w:rPr>
        <w:t>Зачетная неделя по полугодиям</w:t>
      </w:r>
      <w:r w:rsidRPr="00455A3D">
        <w:rPr>
          <w:rFonts w:ascii="Times New Roman" w:hAnsi="Times New Roman" w:cs="Times New Roman"/>
          <w:sz w:val="28"/>
          <w:szCs w:val="28"/>
        </w:rPr>
        <w:t>.</w:t>
      </w:r>
    </w:p>
    <w:p w:rsidR="00455A3D" w:rsidRPr="00455A3D" w:rsidRDefault="00455A3D" w:rsidP="00455A3D">
      <w:pPr>
        <w:rPr>
          <w:rFonts w:ascii="Times New Roman" w:hAnsi="Times New Roman" w:cs="Times New Roman"/>
          <w:sz w:val="28"/>
          <w:szCs w:val="28"/>
        </w:rPr>
      </w:pPr>
      <w:r w:rsidRPr="00455A3D">
        <w:rPr>
          <w:rFonts w:ascii="Times New Roman" w:hAnsi="Times New Roman" w:cs="Times New Roman"/>
          <w:sz w:val="28"/>
          <w:szCs w:val="28"/>
        </w:rPr>
        <w:t xml:space="preserve">5. </w:t>
      </w:r>
      <w:r w:rsidR="00D83ADC">
        <w:rPr>
          <w:rFonts w:ascii="Times New Roman" w:hAnsi="Times New Roman" w:cs="Times New Roman"/>
          <w:sz w:val="28"/>
          <w:szCs w:val="28"/>
        </w:rPr>
        <w:t>Переводные экзамены (10 класс)</w:t>
      </w:r>
      <w:r w:rsidRPr="00455A3D">
        <w:rPr>
          <w:rFonts w:ascii="Times New Roman" w:hAnsi="Times New Roman" w:cs="Times New Roman"/>
          <w:sz w:val="28"/>
          <w:szCs w:val="28"/>
        </w:rPr>
        <w:t>.</w:t>
      </w:r>
    </w:p>
    <w:p w:rsidR="00455A3D" w:rsidRPr="00455A3D" w:rsidRDefault="00455A3D" w:rsidP="00455A3D">
      <w:pPr>
        <w:rPr>
          <w:rFonts w:ascii="Times New Roman" w:hAnsi="Times New Roman" w:cs="Times New Roman"/>
          <w:sz w:val="28"/>
          <w:szCs w:val="28"/>
        </w:rPr>
      </w:pPr>
      <w:r w:rsidRPr="00455A3D">
        <w:rPr>
          <w:rFonts w:ascii="Times New Roman" w:hAnsi="Times New Roman" w:cs="Times New Roman"/>
          <w:sz w:val="28"/>
          <w:szCs w:val="28"/>
        </w:rPr>
        <w:t>6. Государственная (итоговая) аттестация выпускников 11 классов.</w:t>
      </w:r>
    </w:p>
    <w:p w:rsidR="00455A3D" w:rsidRPr="00455A3D" w:rsidRDefault="00455A3D" w:rsidP="00455A3D">
      <w:pPr>
        <w:rPr>
          <w:rFonts w:ascii="Times New Roman" w:hAnsi="Times New Roman" w:cs="Times New Roman"/>
          <w:sz w:val="28"/>
          <w:szCs w:val="28"/>
        </w:rPr>
      </w:pPr>
      <w:r w:rsidRPr="00455A3D">
        <w:rPr>
          <w:rFonts w:ascii="Times New Roman" w:hAnsi="Times New Roman" w:cs="Times New Roman"/>
          <w:sz w:val="28"/>
          <w:szCs w:val="28"/>
        </w:rPr>
        <w:t>7. Итоги тестирования учащихся.</w:t>
      </w:r>
    </w:p>
    <w:p w:rsidR="00455A3D" w:rsidRPr="00D83ADC" w:rsidRDefault="00455A3D" w:rsidP="00455A3D">
      <w:pPr>
        <w:rPr>
          <w:rFonts w:ascii="Times New Roman" w:hAnsi="Times New Roman" w:cs="Times New Roman"/>
          <w:sz w:val="28"/>
          <w:szCs w:val="28"/>
        </w:rPr>
      </w:pPr>
      <w:r w:rsidRPr="00455A3D">
        <w:rPr>
          <w:rFonts w:ascii="Times New Roman" w:hAnsi="Times New Roman" w:cs="Times New Roman"/>
          <w:sz w:val="28"/>
          <w:szCs w:val="28"/>
        </w:rPr>
        <w:t>8. Поступление, трудоустройство выпускников 11 класса.</w:t>
      </w:r>
    </w:p>
    <w:p w:rsidR="00455A3D" w:rsidRPr="0025090C" w:rsidRDefault="00455A3D" w:rsidP="00455A3D">
      <w:pPr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628"/>
        <w:gridCol w:w="4320"/>
        <w:gridCol w:w="2643"/>
      </w:tblGrid>
      <w:tr w:rsidR="00455A3D" w:rsidRPr="0025090C" w:rsidTr="0008008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55A3D" w:rsidRPr="0025090C" w:rsidRDefault="00455A3D" w:rsidP="0008008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5090C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55A3D" w:rsidRPr="0025090C" w:rsidRDefault="00455A3D" w:rsidP="0008008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5090C">
              <w:rPr>
                <w:rFonts w:ascii="Times New Roman" w:hAnsi="Times New Roman" w:cs="Times New Roman"/>
                <w:b/>
              </w:rPr>
              <w:t>Средство  контроля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A3D" w:rsidRPr="0025090C" w:rsidRDefault="00455A3D" w:rsidP="0008008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5090C">
              <w:rPr>
                <w:rFonts w:ascii="Times New Roman" w:hAnsi="Times New Roman" w:cs="Times New Roman"/>
                <w:b/>
              </w:rPr>
              <w:t>Периодичность    контроля</w:t>
            </w:r>
          </w:p>
        </w:tc>
      </w:tr>
      <w:tr w:rsidR="00455A3D" w:rsidRPr="0025090C" w:rsidTr="00080083"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D" w:rsidRPr="00D83ADC" w:rsidRDefault="00455A3D" w:rsidP="00D83AD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5090C">
              <w:rPr>
                <w:rFonts w:ascii="Times New Roman" w:hAnsi="Times New Roman" w:cs="Times New Roman"/>
                <w:b/>
              </w:rPr>
              <w:t>Качество  общеобразовательной  подготовки  выпускников:</w:t>
            </w:r>
          </w:p>
        </w:tc>
      </w:tr>
      <w:tr w:rsidR="00D83ADC" w:rsidRPr="0025090C" w:rsidTr="00080083">
        <w:trPr>
          <w:cantSplit/>
          <w:trHeight w:hRule="exact" w:val="681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83ADC" w:rsidRPr="0025090C" w:rsidRDefault="00D83ADC" w:rsidP="0008008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D83ADC" w:rsidRPr="0025090C" w:rsidRDefault="00D83ADC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 xml:space="preserve">    </w:t>
            </w:r>
            <w:r w:rsidRPr="0025090C">
              <w:rPr>
                <w:rFonts w:ascii="Times New Roman" w:hAnsi="Times New Roman" w:cs="Times New Roman"/>
                <w:lang w:val="en-US"/>
              </w:rPr>
              <w:t>III c</w:t>
            </w:r>
            <w:r w:rsidRPr="0025090C">
              <w:rPr>
                <w:rFonts w:ascii="Times New Roman" w:hAnsi="Times New Roman" w:cs="Times New Roman"/>
              </w:rPr>
              <w:t>тупень</w:t>
            </w:r>
          </w:p>
          <w:p w:rsidR="00D83ADC" w:rsidRPr="0025090C" w:rsidRDefault="00D83ADC" w:rsidP="00080083">
            <w:pPr>
              <w:rPr>
                <w:rFonts w:ascii="Times New Roman" w:hAnsi="Times New Roman" w:cs="Times New Roman"/>
              </w:rPr>
            </w:pPr>
          </w:p>
          <w:p w:rsidR="00D83ADC" w:rsidRPr="0025090C" w:rsidRDefault="00D83ADC" w:rsidP="00080083">
            <w:pPr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 xml:space="preserve">    11  классы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3ADC" w:rsidRPr="0025090C" w:rsidRDefault="00D83ADC" w:rsidP="00D83ADC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Контрольные работы по математике</w:t>
            </w:r>
            <w:r>
              <w:rPr>
                <w:rFonts w:ascii="Times New Roman" w:hAnsi="Times New Roman" w:cs="Times New Roman"/>
              </w:rPr>
              <w:t xml:space="preserve"> и русскому языку в формате ЕГЭ</w:t>
            </w:r>
            <w:r w:rsidRPr="002509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DC" w:rsidRPr="0025090C" w:rsidRDefault="00D83ADC" w:rsidP="000800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  <w:r w:rsidRPr="002509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3ADC" w:rsidRPr="0025090C" w:rsidTr="00080083">
        <w:trPr>
          <w:cantSplit/>
          <w:trHeight w:hRule="exact" w:val="543"/>
        </w:trPr>
        <w:tc>
          <w:tcPr>
            <w:tcW w:w="2628" w:type="dxa"/>
            <w:vMerge/>
            <w:tcBorders>
              <w:left w:val="single" w:sz="4" w:space="0" w:color="000000"/>
            </w:tcBorders>
          </w:tcPr>
          <w:p w:rsidR="00D83ADC" w:rsidRPr="0025090C" w:rsidRDefault="00D83ADC" w:rsidP="0008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D83ADC" w:rsidRPr="0025090C" w:rsidRDefault="00D83ADC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Предэкзаменационные, репетиционные  работы по предметам в формате ЕГЭ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DC" w:rsidRPr="0025090C" w:rsidRDefault="00D83ADC" w:rsidP="000800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</w:tc>
      </w:tr>
      <w:tr w:rsidR="00D83ADC" w:rsidRPr="0025090C" w:rsidTr="00080083">
        <w:trPr>
          <w:cantSplit/>
          <w:trHeight w:hRule="exact" w:val="562"/>
        </w:trPr>
        <w:tc>
          <w:tcPr>
            <w:tcW w:w="2628" w:type="dxa"/>
            <w:vMerge/>
            <w:tcBorders>
              <w:left w:val="single" w:sz="4" w:space="0" w:color="000000"/>
            </w:tcBorders>
          </w:tcPr>
          <w:p w:rsidR="00D83ADC" w:rsidRPr="0025090C" w:rsidRDefault="00D83ADC" w:rsidP="0008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D83ADC" w:rsidRPr="0025090C" w:rsidRDefault="00D83ADC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Анализ  успеваемости, качества знаний учащихся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DC" w:rsidRPr="0025090C" w:rsidRDefault="00D83ADC" w:rsidP="000800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четверть</w:t>
            </w:r>
          </w:p>
        </w:tc>
      </w:tr>
      <w:tr w:rsidR="00D83ADC" w:rsidRPr="0025090C" w:rsidTr="00080083">
        <w:trPr>
          <w:cantSplit/>
          <w:trHeight w:hRule="exact" w:val="562"/>
        </w:trPr>
        <w:tc>
          <w:tcPr>
            <w:tcW w:w="2628" w:type="dxa"/>
            <w:vMerge/>
            <w:tcBorders>
              <w:left w:val="single" w:sz="4" w:space="0" w:color="000000"/>
            </w:tcBorders>
          </w:tcPr>
          <w:p w:rsidR="00D83ADC" w:rsidRPr="0025090C" w:rsidRDefault="00D83ADC" w:rsidP="0008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D83ADC" w:rsidRPr="0025090C" w:rsidRDefault="00D83ADC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Результаты участие в предметных олимпиадах, конкурсах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DC" w:rsidRPr="0025090C" w:rsidRDefault="00D83ADC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D83ADC" w:rsidRPr="0025090C" w:rsidTr="00080083">
        <w:trPr>
          <w:cantSplit/>
          <w:trHeight w:hRule="exact" w:val="562"/>
        </w:trPr>
        <w:tc>
          <w:tcPr>
            <w:tcW w:w="2628" w:type="dxa"/>
            <w:vMerge/>
            <w:tcBorders>
              <w:left w:val="single" w:sz="4" w:space="0" w:color="000000"/>
            </w:tcBorders>
          </w:tcPr>
          <w:p w:rsidR="00D83ADC" w:rsidRPr="0025090C" w:rsidRDefault="00D83ADC" w:rsidP="0008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D83ADC" w:rsidRPr="0025090C" w:rsidRDefault="00D83ADC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Портфолио  выпускника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DC" w:rsidRPr="0025090C" w:rsidRDefault="00D83ADC" w:rsidP="000800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май</w:t>
            </w:r>
          </w:p>
        </w:tc>
      </w:tr>
      <w:tr w:rsidR="00D83ADC" w:rsidRPr="0025090C" w:rsidTr="00080083">
        <w:trPr>
          <w:cantSplit/>
          <w:trHeight w:hRule="exact" w:val="562"/>
        </w:trPr>
        <w:tc>
          <w:tcPr>
            <w:tcW w:w="2628" w:type="dxa"/>
            <w:vMerge/>
            <w:tcBorders>
              <w:left w:val="single" w:sz="4" w:space="0" w:color="000000"/>
            </w:tcBorders>
          </w:tcPr>
          <w:p w:rsidR="00D83ADC" w:rsidRPr="0025090C" w:rsidRDefault="00D83ADC" w:rsidP="0008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D83ADC" w:rsidRPr="0025090C" w:rsidRDefault="00D83ADC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Государственная (итоговая) аттестация выпускников 11 класса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DC" w:rsidRPr="0025090C" w:rsidRDefault="00D83ADC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Ежегодно, май -  июнь</w:t>
            </w:r>
          </w:p>
        </w:tc>
      </w:tr>
      <w:tr w:rsidR="00D83ADC" w:rsidRPr="0025090C" w:rsidTr="00080083">
        <w:trPr>
          <w:cantSplit/>
          <w:trHeight w:hRule="exact" w:val="562"/>
        </w:trPr>
        <w:tc>
          <w:tcPr>
            <w:tcW w:w="2628" w:type="dxa"/>
            <w:vMerge/>
            <w:tcBorders>
              <w:left w:val="single" w:sz="4" w:space="0" w:color="000000"/>
            </w:tcBorders>
          </w:tcPr>
          <w:p w:rsidR="00D83ADC" w:rsidRPr="0025090C" w:rsidRDefault="00D83ADC" w:rsidP="0008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D83ADC" w:rsidRPr="0025090C" w:rsidRDefault="00D83ADC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Итоги трудоустройства выпускников</w:t>
            </w:r>
          </w:p>
          <w:p w:rsidR="00D83ADC" w:rsidRPr="0025090C" w:rsidRDefault="00D83ADC" w:rsidP="0008008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DC" w:rsidRPr="0025090C" w:rsidRDefault="00D83ADC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83ADC" w:rsidRPr="0025090C" w:rsidTr="00080083">
        <w:trPr>
          <w:cantSplit/>
        </w:trPr>
        <w:tc>
          <w:tcPr>
            <w:tcW w:w="2628" w:type="dxa"/>
            <w:vMerge/>
            <w:tcBorders>
              <w:left w:val="single" w:sz="4" w:space="0" w:color="000000"/>
            </w:tcBorders>
          </w:tcPr>
          <w:p w:rsidR="00D83ADC" w:rsidRPr="0025090C" w:rsidRDefault="00D83ADC" w:rsidP="0008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D83ADC" w:rsidRPr="0025090C" w:rsidRDefault="00D83ADC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Аккредитация  школы</w:t>
            </w:r>
          </w:p>
          <w:p w:rsidR="00D83ADC" w:rsidRPr="0025090C" w:rsidRDefault="00D83ADC" w:rsidP="0008008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DC" w:rsidRPr="0025090C" w:rsidRDefault="00D83ADC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1 раз в 5 лет</w:t>
            </w:r>
          </w:p>
        </w:tc>
      </w:tr>
      <w:tr w:rsidR="00D83ADC" w:rsidRPr="0025090C" w:rsidTr="00080083"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ADC" w:rsidRPr="0025090C" w:rsidRDefault="00D83ADC" w:rsidP="0008008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D83ADC" w:rsidRPr="0025090C" w:rsidRDefault="00D83ADC" w:rsidP="00080083">
            <w:pPr>
              <w:snapToGrid w:val="0"/>
              <w:rPr>
                <w:rFonts w:ascii="Times New Roman" w:hAnsi="Times New Roman" w:cs="Times New Roman"/>
              </w:rPr>
            </w:pPr>
            <w:r w:rsidRPr="0025090C">
              <w:rPr>
                <w:rFonts w:ascii="Times New Roman" w:hAnsi="Times New Roman" w:cs="Times New Roman"/>
              </w:rPr>
              <w:t>Анализ пропусков уроков учащимися по болезни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DC" w:rsidRPr="0025090C" w:rsidRDefault="00D83ADC" w:rsidP="000800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четверть</w:t>
            </w:r>
          </w:p>
        </w:tc>
      </w:tr>
    </w:tbl>
    <w:p w:rsidR="00455A3D" w:rsidRPr="0025090C" w:rsidRDefault="00455A3D" w:rsidP="00455A3D">
      <w:pPr>
        <w:jc w:val="both"/>
        <w:rPr>
          <w:rFonts w:ascii="Times New Roman" w:hAnsi="Times New Roman" w:cs="Times New Roman"/>
        </w:rPr>
      </w:pPr>
    </w:p>
    <w:p w:rsidR="00455A3D" w:rsidRPr="00D83ADC" w:rsidRDefault="00455A3D" w:rsidP="00455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ADC">
        <w:rPr>
          <w:rFonts w:ascii="Times New Roman" w:hAnsi="Times New Roman" w:cs="Times New Roman"/>
          <w:sz w:val="28"/>
          <w:szCs w:val="28"/>
        </w:rPr>
        <w:t>На основании промежуточной аттестации определяется уровень обученности учащихся по предметам, пров</w:t>
      </w:r>
      <w:r w:rsidR="00D83ADC">
        <w:rPr>
          <w:rFonts w:ascii="Times New Roman" w:hAnsi="Times New Roman" w:cs="Times New Roman"/>
          <w:sz w:val="28"/>
          <w:szCs w:val="28"/>
        </w:rPr>
        <w:t>одится сравнительный анализ по четвертям</w:t>
      </w:r>
      <w:r w:rsidRPr="00D83ADC">
        <w:rPr>
          <w:rFonts w:ascii="Times New Roman" w:hAnsi="Times New Roman" w:cs="Times New Roman"/>
          <w:sz w:val="28"/>
          <w:szCs w:val="28"/>
        </w:rPr>
        <w:t xml:space="preserve">, анализируется качество знаний по каждому предмету, планируется индивидуальная работа с каждым учащимся. </w:t>
      </w:r>
    </w:p>
    <w:p w:rsidR="00455A3D" w:rsidRPr="00D83ADC" w:rsidRDefault="00455A3D" w:rsidP="00455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ADC">
        <w:rPr>
          <w:rFonts w:ascii="Times New Roman" w:hAnsi="Times New Roman" w:cs="Times New Roman"/>
          <w:sz w:val="28"/>
          <w:szCs w:val="28"/>
        </w:rPr>
        <w:t xml:space="preserve">Итоговая и переводная  аттестация  учащихся 10 – 11  классов проводится по окончании учебного года на основании итоговых контрольных работ и с учетом  </w:t>
      </w:r>
      <w:r w:rsidR="00D83ADC">
        <w:rPr>
          <w:rFonts w:ascii="Times New Roman" w:hAnsi="Times New Roman" w:cs="Times New Roman"/>
          <w:sz w:val="28"/>
          <w:szCs w:val="28"/>
        </w:rPr>
        <w:t>четвертных</w:t>
      </w:r>
      <w:r w:rsidRPr="00D83ADC">
        <w:rPr>
          <w:rFonts w:ascii="Times New Roman" w:hAnsi="Times New Roman" w:cs="Times New Roman"/>
          <w:sz w:val="28"/>
          <w:szCs w:val="28"/>
        </w:rPr>
        <w:t xml:space="preserve">  оценок по изучаемым предметам.</w:t>
      </w:r>
    </w:p>
    <w:p w:rsidR="00455A3D" w:rsidRPr="00D83ADC" w:rsidRDefault="00455A3D" w:rsidP="00455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ADC">
        <w:rPr>
          <w:rFonts w:ascii="Times New Roman" w:hAnsi="Times New Roman" w:cs="Times New Roman"/>
          <w:sz w:val="28"/>
          <w:szCs w:val="28"/>
        </w:rPr>
        <w:t>В 10 классе предусмотрена летняя практика (</w:t>
      </w:r>
      <w:r w:rsidR="00D83ADC">
        <w:rPr>
          <w:rFonts w:ascii="Times New Roman" w:hAnsi="Times New Roman" w:cs="Times New Roman"/>
          <w:sz w:val="28"/>
          <w:szCs w:val="28"/>
        </w:rPr>
        <w:t>25 мая</w:t>
      </w:r>
      <w:r w:rsidRPr="00D83ADC">
        <w:rPr>
          <w:rFonts w:ascii="Times New Roman" w:hAnsi="Times New Roman" w:cs="Times New Roman"/>
          <w:sz w:val="28"/>
          <w:szCs w:val="28"/>
        </w:rPr>
        <w:t xml:space="preserve"> – </w:t>
      </w:r>
      <w:r w:rsidR="00D83ADC">
        <w:rPr>
          <w:rFonts w:ascii="Times New Roman" w:hAnsi="Times New Roman" w:cs="Times New Roman"/>
          <w:sz w:val="28"/>
          <w:szCs w:val="28"/>
        </w:rPr>
        <w:t>10</w:t>
      </w:r>
      <w:r w:rsidRPr="00D83ADC">
        <w:rPr>
          <w:rFonts w:ascii="Times New Roman" w:hAnsi="Times New Roman" w:cs="Times New Roman"/>
          <w:sz w:val="28"/>
          <w:szCs w:val="28"/>
        </w:rPr>
        <w:t xml:space="preserve"> июня). Учащиеся  10 классов переводятся в следующий класс решением педагогического совета школы.</w:t>
      </w:r>
    </w:p>
    <w:p w:rsidR="00455A3D" w:rsidRPr="00D83ADC" w:rsidRDefault="00455A3D" w:rsidP="00455A3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3ADC">
        <w:rPr>
          <w:rFonts w:ascii="Times New Roman" w:hAnsi="Times New Roman" w:cs="Times New Roman"/>
          <w:sz w:val="28"/>
          <w:szCs w:val="28"/>
        </w:rPr>
        <w:tab/>
        <w:t>Государственная (итоговая) аттестация выпускников 11 классов проводится на основании «Положения о  государственной (итоговой) аттестации выпускников 9,11 (12))  классов общеобразовательных учреждений РФ», «Положения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образования». Учащиеся участвуют в ЕГЭ. По состоянию здоровья, на основании медицинских справок, ходатайства педагогического совета школы и решения КО учащиеся могут быть допущены к ГВЭ.</w:t>
      </w:r>
    </w:p>
    <w:p w:rsidR="00455A3D" w:rsidRPr="00D83ADC" w:rsidRDefault="00455A3D" w:rsidP="00455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ADC">
        <w:rPr>
          <w:rFonts w:ascii="Times New Roman" w:hAnsi="Times New Roman" w:cs="Times New Roman"/>
          <w:sz w:val="28"/>
          <w:szCs w:val="28"/>
        </w:rPr>
        <w:lastRenderedPageBreak/>
        <w:t>Выпускники  11  классов, успешно прошедшие государственную (итоговую) аттестацию, получают аттестат о среднем (полном) общем  образовании на основании  решения педагогического совета школы.</w:t>
      </w:r>
    </w:p>
    <w:p w:rsidR="00455A3D" w:rsidRPr="00D83ADC" w:rsidRDefault="00455A3D" w:rsidP="00455A3D">
      <w:pPr>
        <w:rPr>
          <w:rFonts w:ascii="Times New Roman" w:hAnsi="Times New Roman" w:cs="Times New Roman"/>
          <w:b/>
          <w:sz w:val="28"/>
          <w:szCs w:val="28"/>
        </w:rPr>
      </w:pPr>
    </w:p>
    <w:p w:rsidR="00455A3D" w:rsidRPr="00D83ADC" w:rsidRDefault="00D83ADC" w:rsidP="00D83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455A3D" w:rsidRPr="00D83ADC">
        <w:rPr>
          <w:rFonts w:ascii="Times New Roman" w:hAnsi="Times New Roman" w:cs="Times New Roman"/>
          <w:b/>
          <w:sz w:val="28"/>
          <w:szCs w:val="28"/>
        </w:rPr>
        <w:t xml:space="preserve">  Ожидаемые результаты реализации основной образовательной программы   среднего (полного)  общего образования.</w:t>
      </w:r>
    </w:p>
    <w:p w:rsidR="00455A3D" w:rsidRPr="00D83ADC" w:rsidRDefault="00455A3D" w:rsidP="00455A3D">
      <w:pPr>
        <w:jc w:val="both"/>
        <w:rPr>
          <w:rFonts w:ascii="Times New Roman" w:hAnsi="Times New Roman" w:cs="Times New Roman"/>
          <w:sz w:val="28"/>
          <w:szCs w:val="28"/>
        </w:rPr>
      </w:pPr>
      <w:r w:rsidRPr="00D83ADC">
        <w:rPr>
          <w:rFonts w:ascii="Times New Roman" w:hAnsi="Times New Roman" w:cs="Times New Roman"/>
          <w:sz w:val="28"/>
          <w:szCs w:val="28"/>
        </w:rPr>
        <w:t xml:space="preserve">1.  Усвоение учащимися 10 – 11  классов обязательного минимума содержания среднего (полного)  общего образования на уровне требований федерального государственного образовательного стандарта, повышение качества образования выпускников </w:t>
      </w:r>
      <w:r w:rsidRPr="00D83AD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3ADC">
        <w:rPr>
          <w:rFonts w:ascii="Times New Roman" w:hAnsi="Times New Roman" w:cs="Times New Roman"/>
          <w:sz w:val="28"/>
          <w:szCs w:val="28"/>
        </w:rPr>
        <w:t xml:space="preserve"> ступени.</w:t>
      </w:r>
    </w:p>
    <w:p w:rsidR="00455A3D" w:rsidRPr="00D83ADC" w:rsidRDefault="00455A3D" w:rsidP="00455A3D">
      <w:pPr>
        <w:jc w:val="both"/>
        <w:rPr>
          <w:rFonts w:ascii="Times New Roman" w:hAnsi="Times New Roman" w:cs="Times New Roman"/>
          <w:sz w:val="28"/>
          <w:szCs w:val="28"/>
        </w:rPr>
      </w:pPr>
      <w:r w:rsidRPr="00D83ADC">
        <w:rPr>
          <w:rFonts w:ascii="Times New Roman" w:hAnsi="Times New Roman" w:cs="Times New Roman"/>
          <w:sz w:val="28"/>
          <w:szCs w:val="28"/>
        </w:rPr>
        <w:t>2.  Максимальное развитие учащихся, их познавательных интересов, творческих способностей, общеучебных умений, навыков самопознания и самообразования, способствующих дальнейшему развитию и самореализации личности.</w:t>
      </w:r>
    </w:p>
    <w:p w:rsidR="00455A3D" w:rsidRPr="00D83ADC" w:rsidRDefault="00455A3D" w:rsidP="00455A3D">
      <w:pPr>
        <w:jc w:val="both"/>
        <w:rPr>
          <w:rFonts w:ascii="Times New Roman" w:hAnsi="Times New Roman" w:cs="Times New Roman"/>
          <w:sz w:val="28"/>
          <w:szCs w:val="28"/>
        </w:rPr>
      </w:pPr>
      <w:r w:rsidRPr="00D83ADC">
        <w:rPr>
          <w:rFonts w:ascii="Times New Roman" w:hAnsi="Times New Roman" w:cs="Times New Roman"/>
          <w:sz w:val="28"/>
          <w:szCs w:val="28"/>
        </w:rPr>
        <w:t>3. Воспитание, становление и формирование личности обучающегося, для развития его склонностей, интересов и способности к социальному самоопределению,  для адаптации  к жизни в обществе, для осознанного выбора и последующего освоения профессиональных образовательных программ, самоопределения с преобладающей ориентацией на социальный заказ города.</w:t>
      </w:r>
    </w:p>
    <w:p w:rsidR="00455A3D" w:rsidRPr="00D83ADC" w:rsidRDefault="00455A3D" w:rsidP="00455A3D">
      <w:pPr>
        <w:jc w:val="both"/>
        <w:rPr>
          <w:rFonts w:ascii="Times New Roman" w:hAnsi="Times New Roman" w:cs="Times New Roman"/>
          <w:sz w:val="28"/>
          <w:szCs w:val="28"/>
        </w:rPr>
      </w:pPr>
      <w:r w:rsidRPr="00D83ADC">
        <w:rPr>
          <w:rFonts w:ascii="Times New Roman" w:hAnsi="Times New Roman" w:cs="Times New Roman"/>
          <w:sz w:val="28"/>
          <w:szCs w:val="28"/>
        </w:rPr>
        <w:t xml:space="preserve">4.  Обеспечение  преемственности основных образовательных программ  между  </w:t>
      </w:r>
      <w:r w:rsidRPr="00D83A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3ADC">
        <w:rPr>
          <w:rFonts w:ascii="Times New Roman" w:hAnsi="Times New Roman" w:cs="Times New Roman"/>
          <w:sz w:val="28"/>
          <w:szCs w:val="28"/>
        </w:rPr>
        <w:t xml:space="preserve"> и </w:t>
      </w:r>
      <w:r w:rsidRPr="00D83AD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3ADC">
        <w:rPr>
          <w:rFonts w:ascii="Times New Roman" w:hAnsi="Times New Roman" w:cs="Times New Roman"/>
          <w:sz w:val="28"/>
          <w:szCs w:val="28"/>
        </w:rPr>
        <w:t xml:space="preserve"> ступенями образования.</w:t>
      </w:r>
    </w:p>
    <w:p w:rsidR="00455A3D" w:rsidRPr="00D83ADC" w:rsidRDefault="00455A3D" w:rsidP="00455A3D">
      <w:pPr>
        <w:jc w:val="both"/>
        <w:rPr>
          <w:rFonts w:ascii="Times New Roman" w:hAnsi="Times New Roman" w:cs="Times New Roman"/>
          <w:sz w:val="28"/>
          <w:szCs w:val="28"/>
        </w:rPr>
      </w:pPr>
      <w:r w:rsidRPr="00D83ADC">
        <w:rPr>
          <w:rFonts w:ascii="Times New Roman" w:hAnsi="Times New Roman" w:cs="Times New Roman"/>
          <w:sz w:val="28"/>
          <w:szCs w:val="28"/>
        </w:rPr>
        <w:t>5. Обеспечение социально-педагогических условий и отношений, сохраняющих физическое, психическое и социальное здоровье учащихся</w:t>
      </w:r>
    </w:p>
    <w:p w:rsidR="00455A3D" w:rsidRPr="00D83ADC" w:rsidRDefault="00455A3D" w:rsidP="00455A3D">
      <w:pPr>
        <w:rPr>
          <w:rFonts w:ascii="Times New Roman" w:hAnsi="Times New Roman" w:cs="Times New Roman"/>
          <w:sz w:val="28"/>
          <w:szCs w:val="28"/>
        </w:rPr>
      </w:pPr>
      <w:r w:rsidRPr="00D83ADC">
        <w:rPr>
          <w:rFonts w:ascii="Times New Roman" w:hAnsi="Times New Roman" w:cs="Times New Roman"/>
          <w:sz w:val="28"/>
          <w:szCs w:val="28"/>
        </w:rPr>
        <w:t>6.  Уменьшение числа подростков с девиантным поведением,  количества  совершаемых ими правонарушений, преодоление вредных привычек.</w:t>
      </w:r>
    </w:p>
    <w:p w:rsidR="00455A3D" w:rsidRPr="00D83ADC" w:rsidRDefault="00455A3D" w:rsidP="00455A3D">
      <w:pPr>
        <w:jc w:val="both"/>
        <w:rPr>
          <w:rFonts w:ascii="Times New Roman" w:hAnsi="Times New Roman" w:cs="Times New Roman"/>
          <w:sz w:val="28"/>
          <w:szCs w:val="28"/>
        </w:rPr>
      </w:pPr>
      <w:r w:rsidRPr="00D83ADC">
        <w:rPr>
          <w:rFonts w:ascii="Times New Roman" w:hAnsi="Times New Roman" w:cs="Times New Roman"/>
          <w:sz w:val="28"/>
          <w:szCs w:val="28"/>
        </w:rPr>
        <w:t>7. Воспитание и формирование общей культуры личности ученика, гражданственности и патриотизма, гуманистического мировоззрения, ответственности перед собой и обществом, будущими поколениями за результат своей деятельности в социальной, природной и культурной среде.</w:t>
      </w:r>
    </w:p>
    <w:p w:rsidR="00455A3D" w:rsidRPr="00D83ADC" w:rsidRDefault="00455A3D" w:rsidP="00455A3D">
      <w:pPr>
        <w:jc w:val="both"/>
        <w:rPr>
          <w:rFonts w:ascii="Times New Roman" w:hAnsi="Times New Roman" w:cs="Times New Roman"/>
          <w:sz w:val="28"/>
          <w:szCs w:val="28"/>
        </w:rPr>
      </w:pPr>
      <w:r w:rsidRPr="00D83ADC">
        <w:rPr>
          <w:rFonts w:ascii="Times New Roman" w:hAnsi="Times New Roman" w:cs="Times New Roman"/>
          <w:sz w:val="28"/>
          <w:szCs w:val="28"/>
        </w:rPr>
        <w:t>8.  Повышение ответственности родителей за обучение и воспитание детей, активности в общественном управлении образовательным процессом школы.</w:t>
      </w:r>
    </w:p>
    <w:p w:rsidR="00455A3D" w:rsidRPr="00D83ADC" w:rsidRDefault="00455A3D" w:rsidP="00455A3D">
      <w:pPr>
        <w:rPr>
          <w:rFonts w:ascii="Times New Roman" w:hAnsi="Times New Roman" w:cs="Times New Roman"/>
          <w:iCs/>
          <w:sz w:val="28"/>
          <w:szCs w:val="28"/>
        </w:rPr>
      </w:pPr>
      <w:r w:rsidRPr="00D83ADC">
        <w:rPr>
          <w:rFonts w:ascii="Times New Roman" w:hAnsi="Times New Roman" w:cs="Times New Roman"/>
          <w:iCs/>
          <w:sz w:val="28"/>
          <w:szCs w:val="28"/>
        </w:rPr>
        <w:t>9. Возможные пути продолжения образования выпускниками школы.</w:t>
      </w:r>
    </w:p>
    <w:sectPr w:rsidR="00455A3D" w:rsidRPr="00D83ADC" w:rsidSect="00640A58">
      <w:footerReference w:type="default" r:id="rId11"/>
      <w:pgSz w:w="11906" w:h="16838"/>
      <w:pgMar w:top="1134" w:right="1133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F3C" w:rsidRDefault="00155F3C" w:rsidP="00270B28">
      <w:pPr>
        <w:spacing w:after="0" w:line="240" w:lineRule="auto"/>
      </w:pPr>
      <w:r>
        <w:separator/>
      </w:r>
    </w:p>
  </w:endnote>
  <w:endnote w:type="continuationSeparator" w:id="1">
    <w:p w:rsidR="00155F3C" w:rsidRDefault="00155F3C" w:rsidP="0027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5735"/>
      <w:docPartObj>
        <w:docPartGallery w:val="Page Numbers (Bottom of Page)"/>
        <w:docPartUnique/>
      </w:docPartObj>
    </w:sdtPr>
    <w:sdtContent>
      <w:p w:rsidR="00270B28" w:rsidRDefault="00270B28">
        <w:pPr>
          <w:pStyle w:val="a7"/>
          <w:jc w:val="right"/>
        </w:pPr>
        <w:fldSimple w:instr=" PAGE   \* MERGEFORMAT ">
          <w:r w:rsidR="004639B1">
            <w:rPr>
              <w:noProof/>
            </w:rPr>
            <w:t>45</w:t>
          </w:r>
        </w:fldSimple>
      </w:p>
    </w:sdtContent>
  </w:sdt>
  <w:p w:rsidR="00270B28" w:rsidRDefault="00270B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F3C" w:rsidRDefault="00155F3C" w:rsidP="00270B28">
      <w:pPr>
        <w:spacing w:after="0" w:line="240" w:lineRule="auto"/>
      </w:pPr>
      <w:r>
        <w:separator/>
      </w:r>
    </w:p>
  </w:footnote>
  <w:footnote w:type="continuationSeparator" w:id="1">
    <w:p w:rsidR="00155F3C" w:rsidRDefault="00155F3C" w:rsidP="0027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0" type="#_x0000_t75" style="width:3in;height:3in" o:bullet="t"/>
    </w:pict>
  </w:numPicBullet>
  <w:numPicBullet w:numPicBulletId="1">
    <w:pict>
      <v:shape id="_x0000_i1411" type="#_x0000_t75" style="width:3in;height:3in" o:bullet="t"/>
    </w:pict>
  </w:numPicBullet>
  <w:numPicBullet w:numPicBulletId="2">
    <w:pict>
      <v:shape id="_x0000_i1412" type="#_x0000_t75" style="width:3in;height:3in" o:bullet="t"/>
    </w:pict>
  </w:numPicBullet>
  <w:abstractNum w:abstractNumId="0">
    <w:nsid w:val="00000002"/>
    <w:multiLevelType w:val="multi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27D2BE3"/>
    <w:multiLevelType w:val="multilevel"/>
    <w:tmpl w:val="B50C05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6D371EC"/>
    <w:multiLevelType w:val="hybridMultilevel"/>
    <w:tmpl w:val="82B497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535A80"/>
    <w:multiLevelType w:val="hybridMultilevel"/>
    <w:tmpl w:val="657A5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202C3A"/>
    <w:multiLevelType w:val="hybridMultilevel"/>
    <w:tmpl w:val="9904D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F49AE"/>
    <w:multiLevelType w:val="hybridMultilevel"/>
    <w:tmpl w:val="831421E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1DB20F2"/>
    <w:multiLevelType w:val="hybridMultilevel"/>
    <w:tmpl w:val="43D21F3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2186664"/>
    <w:multiLevelType w:val="hybridMultilevel"/>
    <w:tmpl w:val="6B007DC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2F31A01"/>
    <w:multiLevelType w:val="hybridMultilevel"/>
    <w:tmpl w:val="9DC41992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3">
    <w:nsid w:val="166A2557"/>
    <w:multiLevelType w:val="hybridMultilevel"/>
    <w:tmpl w:val="57CE08C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C51A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F7E6700"/>
    <w:multiLevelType w:val="hybridMultilevel"/>
    <w:tmpl w:val="66DEC26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04D74A8"/>
    <w:multiLevelType w:val="hybridMultilevel"/>
    <w:tmpl w:val="3DCC4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2448C"/>
    <w:multiLevelType w:val="hybridMultilevel"/>
    <w:tmpl w:val="32BCC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C5F49"/>
    <w:multiLevelType w:val="hybridMultilevel"/>
    <w:tmpl w:val="BDC262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C9666A"/>
    <w:multiLevelType w:val="hybridMultilevel"/>
    <w:tmpl w:val="79EAA6C4"/>
    <w:lvl w:ilvl="0" w:tplc="FB1AAC90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4F0078"/>
    <w:multiLevelType w:val="hybridMultilevel"/>
    <w:tmpl w:val="65A007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1AAC90">
      <w:start w:val="1"/>
      <w:numFmt w:val="bullet"/>
      <w:lvlText w:val=""/>
      <w:lvlJc w:val="left"/>
      <w:pPr>
        <w:ind w:left="2880" w:hanging="360"/>
      </w:pPr>
      <w:rPr>
        <w:rFonts w:ascii="Wingdings 2" w:hAnsi="Wingdings 2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431119"/>
    <w:multiLevelType w:val="hybridMultilevel"/>
    <w:tmpl w:val="B7802D4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0AC6F6F"/>
    <w:multiLevelType w:val="hybridMultilevel"/>
    <w:tmpl w:val="88AA65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1BF2DBE"/>
    <w:multiLevelType w:val="hybridMultilevel"/>
    <w:tmpl w:val="A2704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07702"/>
    <w:multiLevelType w:val="hybridMultilevel"/>
    <w:tmpl w:val="F4BEDD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A060B"/>
    <w:multiLevelType w:val="singleLevel"/>
    <w:tmpl w:val="0419000D"/>
    <w:lvl w:ilvl="0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26">
    <w:nsid w:val="42E7641C"/>
    <w:multiLevelType w:val="hybridMultilevel"/>
    <w:tmpl w:val="35D47BF2"/>
    <w:lvl w:ilvl="0" w:tplc="543CFBB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4A5736AE"/>
    <w:multiLevelType w:val="hybridMultilevel"/>
    <w:tmpl w:val="C72206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42498D"/>
    <w:multiLevelType w:val="hybridMultilevel"/>
    <w:tmpl w:val="E7C89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04419C"/>
    <w:multiLevelType w:val="hybridMultilevel"/>
    <w:tmpl w:val="2E1A261E"/>
    <w:lvl w:ilvl="0" w:tplc="55BC611E">
      <w:start w:val="1"/>
      <w:numFmt w:val="decimal"/>
      <w:lvlText w:val="%1."/>
      <w:lvlJc w:val="left"/>
      <w:pPr>
        <w:tabs>
          <w:tab w:val="num" w:pos="2030"/>
        </w:tabs>
        <w:ind w:left="2030" w:hanging="16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971225"/>
    <w:multiLevelType w:val="hybridMultilevel"/>
    <w:tmpl w:val="A89CF8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1A59B6"/>
    <w:multiLevelType w:val="hybridMultilevel"/>
    <w:tmpl w:val="CD189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B4375D"/>
    <w:multiLevelType w:val="hybridMultilevel"/>
    <w:tmpl w:val="52B20544"/>
    <w:lvl w:ilvl="0" w:tplc="FB1AAC90">
      <w:start w:val="1"/>
      <w:numFmt w:val="bullet"/>
      <w:lvlText w:val=""/>
      <w:lvlJc w:val="left"/>
      <w:pPr>
        <w:ind w:left="50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03805"/>
    <w:multiLevelType w:val="hybridMultilevel"/>
    <w:tmpl w:val="96C8E4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7C6445"/>
    <w:multiLevelType w:val="hybridMultilevel"/>
    <w:tmpl w:val="DCA8D404"/>
    <w:lvl w:ilvl="0" w:tplc="0419000D">
      <w:start w:val="1"/>
      <w:numFmt w:val="bullet"/>
      <w:lvlText w:val="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5">
    <w:nsid w:val="5CB95DE8"/>
    <w:multiLevelType w:val="hybridMultilevel"/>
    <w:tmpl w:val="9D86C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307ED"/>
    <w:multiLevelType w:val="hybridMultilevel"/>
    <w:tmpl w:val="7C7C01A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E576E28"/>
    <w:multiLevelType w:val="hybridMultilevel"/>
    <w:tmpl w:val="7AB014CE"/>
    <w:lvl w:ilvl="0" w:tplc="0419000D">
      <w:start w:val="1"/>
      <w:numFmt w:val="bullet"/>
      <w:lvlText w:val=""/>
      <w:lvlJc w:val="left"/>
      <w:pPr>
        <w:ind w:left="2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30" w:hanging="360"/>
      </w:pPr>
      <w:rPr>
        <w:rFonts w:ascii="Wingdings" w:hAnsi="Wingdings" w:hint="default"/>
      </w:rPr>
    </w:lvl>
  </w:abstractNum>
  <w:abstractNum w:abstractNumId="38">
    <w:nsid w:val="5FAF7D17"/>
    <w:multiLevelType w:val="hybridMultilevel"/>
    <w:tmpl w:val="AE2C3F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004643"/>
    <w:multiLevelType w:val="hybridMultilevel"/>
    <w:tmpl w:val="6EEC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43054"/>
    <w:multiLevelType w:val="hybridMultilevel"/>
    <w:tmpl w:val="6BAADE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5E43142"/>
    <w:multiLevelType w:val="hybridMultilevel"/>
    <w:tmpl w:val="CD5278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312234"/>
    <w:multiLevelType w:val="hybridMultilevel"/>
    <w:tmpl w:val="BB903BCE"/>
    <w:lvl w:ilvl="0" w:tplc="FB1AAC90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DD29E3"/>
    <w:multiLevelType w:val="hybridMultilevel"/>
    <w:tmpl w:val="00CCF5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06634B"/>
    <w:multiLevelType w:val="hybridMultilevel"/>
    <w:tmpl w:val="E8D86170"/>
    <w:lvl w:ilvl="0" w:tplc="FB1AAC90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71278"/>
    <w:multiLevelType w:val="hybridMultilevel"/>
    <w:tmpl w:val="4D1C78A0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7EEB5F2C"/>
    <w:multiLevelType w:val="multilevel"/>
    <w:tmpl w:val="F8BAA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39"/>
  </w:num>
  <w:num w:numId="3">
    <w:abstractNumId w:val="16"/>
  </w:num>
  <w:num w:numId="4">
    <w:abstractNumId w:val="40"/>
  </w:num>
  <w:num w:numId="5">
    <w:abstractNumId w:val="6"/>
  </w:num>
  <w:num w:numId="6">
    <w:abstractNumId w:val="17"/>
  </w:num>
  <w:num w:numId="7">
    <w:abstractNumId w:val="8"/>
  </w:num>
  <w:num w:numId="8">
    <w:abstractNumId w:val="18"/>
  </w:num>
  <w:num w:numId="9">
    <w:abstractNumId w:val="23"/>
  </w:num>
  <w:num w:numId="10">
    <w:abstractNumId w:val="7"/>
  </w:num>
  <w:num w:numId="11">
    <w:abstractNumId w:val="41"/>
  </w:num>
  <w:num w:numId="12">
    <w:abstractNumId w:val="10"/>
  </w:num>
  <w:num w:numId="13">
    <w:abstractNumId w:val="37"/>
  </w:num>
  <w:num w:numId="14">
    <w:abstractNumId w:val="22"/>
  </w:num>
  <w:num w:numId="15">
    <w:abstractNumId w:val="34"/>
  </w:num>
  <w:num w:numId="16">
    <w:abstractNumId w:val="27"/>
  </w:num>
  <w:num w:numId="17">
    <w:abstractNumId w:val="32"/>
  </w:num>
  <w:num w:numId="18">
    <w:abstractNumId w:val="9"/>
  </w:num>
  <w:num w:numId="19">
    <w:abstractNumId w:val="21"/>
  </w:num>
  <w:num w:numId="20">
    <w:abstractNumId w:val="11"/>
  </w:num>
  <w:num w:numId="21">
    <w:abstractNumId w:val="15"/>
  </w:num>
  <w:num w:numId="22">
    <w:abstractNumId w:val="30"/>
  </w:num>
  <w:num w:numId="23">
    <w:abstractNumId w:val="38"/>
  </w:num>
  <w:num w:numId="24">
    <w:abstractNumId w:val="31"/>
  </w:num>
  <w:num w:numId="25">
    <w:abstractNumId w:val="28"/>
  </w:num>
  <w:num w:numId="26">
    <w:abstractNumId w:val="43"/>
  </w:num>
  <w:num w:numId="27">
    <w:abstractNumId w:val="29"/>
  </w:num>
  <w:num w:numId="28">
    <w:abstractNumId w:val="24"/>
  </w:num>
  <w:num w:numId="29">
    <w:abstractNumId w:val="33"/>
  </w:num>
  <w:num w:numId="30">
    <w:abstractNumId w:val="20"/>
  </w:num>
  <w:num w:numId="31">
    <w:abstractNumId w:val="25"/>
  </w:num>
  <w:num w:numId="32">
    <w:abstractNumId w:val="46"/>
  </w:num>
  <w:num w:numId="33">
    <w:abstractNumId w:val="45"/>
  </w:num>
  <w:num w:numId="34">
    <w:abstractNumId w:val="19"/>
  </w:num>
  <w:num w:numId="35">
    <w:abstractNumId w:val="42"/>
  </w:num>
  <w:num w:numId="36">
    <w:abstractNumId w:val="44"/>
  </w:num>
  <w:num w:numId="37">
    <w:abstractNumId w:val="35"/>
  </w:num>
  <w:num w:numId="38">
    <w:abstractNumId w:val="13"/>
  </w:num>
  <w:num w:numId="39">
    <w:abstractNumId w:val="5"/>
  </w:num>
  <w:num w:numId="40">
    <w:abstractNumId w:val="26"/>
  </w:num>
  <w:num w:numId="41">
    <w:abstractNumId w:val="12"/>
  </w:num>
  <w:num w:numId="42">
    <w:abstractNumId w:val="3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1B"/>
    <w:rsid w:val="0001591E"/>
    <w:rsid w:val="00026EE5"/>
    <w:rsid w:val="000430BC"/>
    <w:rsid w:val="00080083"/>
    <w:rsid w:val="00096A12"/>
    <w:rsid w:val="00097A38"/>
    <w:rsid w:val="00105DE2"/>
    <w:rsid w:val="001069B0"/>
    <w:rsid w:val="00107C22"/>
    <w:rsid w:val="0015532E"/>
    <w:rsid w:val="00155F3C"/>
    <w:rsid w:val="00166A08"/>
    <w:rsid w:val="00171823"/>
    <w:rsid w:val="001874EF"/>
    <w:rsid w:val="001C79C4"/>
    <w:rsid w:val="001D0766"/>
    <w:rsid w:val="00214CF6"/>
    <w:rsid w:val="002279E4"/>
    <w:rsid w:val="00230CA0"/>
    <w:rsid w:val="0023410D"/>
    <w:rsid w:val="0025461A"/>
    <w:rsid w:val="002612F0"/>
    <w:rsid w:val="00263755"/>
    <w:rsid w:val="00270B28"/>
    <w:rsid w:val="0027695F"/>
    <w:rsid w:val="0028277B"/>
    <w:rsid w:val="00287433"/>
    <w:rsid w:val="00293B2D"/>
    <w:rsid w:val="002A69C5"/>
    <w:rsid w:val="002D7B90"/>
    <w:rsid w:val="002F6BA8"/>
    <w:rsid w:val="0030341A"/>
    <w:rsid w:val="00316628"/>
    <w:rsid w:val="003230B4"/>
    <w:rsid w:val="003518E5"/>
    <w:rsid w:val="0035213C"/>
    <w:rsid w:val="003571E6"/>
    <w:rsid w:val="003571F3"/>
    <w:rsid w:val="00362A8B"/>
    <w:rsid w:val="00364303"/>
    <w:rsid w:val="003979C7"/>
    <w:rsid w:val="003B1A5F"/>
    <w:rsid w:val="003D2DF8"/>
    <w:rsid w:val="003D7A27"/>
    <w:rsid w:val="003F14F4"/>
    <w:rsid w:val="00455A3D"/>
    <w:rsid w:val="004639B1"/>
    <w:rsid w:val="00474C86"/>
    <w:rsid w:val="00485226"/>
    <w:rsid w:val="0049172A"/>
    <w:rsid w:val="004B2417"/>
    <w:rsid w:val="004D5525"/>
    <w:rsid w:val="004E4474"/>
    <w:rsid w:val="004E4A22"/>
    <w:rsid w:val="004F0EFF"/>
    <w:rsid w:val="0050574C"/>
    <w:rsid w:val="00521639"/>
    <w:rsid w:val="00524050"/>
    <w:rsid w:val="00534207"/>
    <w:rsid w:val="00557F88"/>
    <w:rsid w:val="005C0143"/>
    <w:rsid w:val="005E243E"/>
    <w:rsid w:val="005E767B"/>
    <w:rsid w:val="00623F91"/>
    <w:rsid w:val="00640A58"/>
    <w:rsid w:val="00677514"/>
    <w:rsid w:val="0068171B"/>
    <w:rsid w:val="006A4053"/>
    <w:rsid w:val="006B5313"/>
    <w:rsid w:val="006C0878"/>
    <w:rsid w:val="006F40C7"/>
    <w:rsid w:val="00700E8F"/>
    <w:rsid w:val="00771751"/>
    <w:rsid w:val="007744A5"/>
    <w:rsid w:val="007B39B2"/>
    <w:rsid w:val="007C08A3"/>
    <w:rsid w:val="007F60C5"/>
    <w:rsid w:val="008168E4"/>
    <w:rsid w:val="0081720B"/>
    <w:rsid w:val="0083326B"/>
    <w:rsid w:val="008527E1"/>
    <w:rsid w:val="008549A7"/>
    <w:rsid w:val="00945A8A"/>
    <w:rsid w:val="00961322"/>
    <w:rsid w:val="00981A18"/>
    <w:rsid w:val="009E73A7"/>
    <w:rsid w:val="00A00198"/>
    <w:rsid w:val="00A03483"/>
    <w:rsid w:val="00A1493F"/>
    <w:rsid w:val="00A25D8C"/>
    <w:rsid w:val="00A2744F"/>
    <w:rsid w:val="00A31477"/>
    <w:rsid w:val="00A44095"/>
    <w:rsid w:val="00A745A9"/>
    <w:rsid w:val="00AA3212"/>
    <w:rsid w:val="00AC0FAB"/>
    <w:rsid w:val="00AD76DF"/>
    <w:rsid w:val="00AE5ED9"/>
    <w:rsid w:val="00AE7D6F"/>
    <w:rsid w:val="00B07F12"/>
    <w:rsid w:val="00B100D1"/>
    <w:rsid w:val="00B52868"/>
    <w:rsid w:val="00B604A0"/>
    <w:rsid w:val="00B80914"/>
    <w:rsid w:val="00B82300"/>
    <w:rsid w:val="00B90E00"/>
    <w:rsid w:val="00B91564"/>
    <w:rsid w:val="00B934B2"/>
    <w:rsid w:val="00BA3B54"/>
    <w:rsid w:val="00BB06DE"/>
    <w:rsid w:val="00BE3DAF"/>
    <w:rsid w:val="00C100CE"/>
    <w:rsid w:val="00C1080E"/>
    <w:rsid w:val="00C1562B"/>
    <w:rsid w:val="00C17F00"/>
    <w:rsid w:val="00C5609E"/>
    <w:rsid w:val="00C74266"/>
    <w:rsid w:val="00C776D5"/>
    <w:rsid w:val="00CA1D56"/>
    <w:rsid w:val="00CB5260"/>
    <w:rsid w:val="00CF64AF"/>
    <w:rsid w:val="00D01716"/>
    <w:rsid w:val="00D27F0F"/>
    <w:rsid w:val="00D7216D"/>
    <w:rsid w:val="00D75841"/>
    <w:rsid w:val="00D83ADC"/>
    <w:rsid w:val="00D907F6"/>
    <w:rsid w:val="00DB0827"/>
    <w:rsid w:val="00DC420C"/>
    <w:rsid w:val="00DF7BA5"/>
    <w:rsid w:val="00E51E19"/>
    <w:rsid w:val="00E57AAD"/>
    <w:rsid w:val="00E810EF"/>
    <w:rsid w:val="00E910A2"/>
    <w:rsid w:val="00EB2804"/>
    <w:rsid w:val="00ED6534"/>
    <w:rsid w:val="00EE3A59"/>
    <w:rsid w:val="00EF71C0"/>
    <w:rsid w:val="00F104C9"/>
    <w:rsid w:val="00F1675B"/>
    <w:rsid w:val="00F17F1F"/>
    <w:rsid w:val="00F246AC"/>
    <w:rsid w:val="00F30961"/>
    <w:rsid w:val="00F55CDC"/>
    <w:rsid w:val="00F626EE"/>
    <w:rsid w:val="00F70040"/>
    <w:rsid w:val="00FA19E9"/>
    <w:rsid w:val="00FA257F"/>
    <w:rsid w:val="00FA3893"/>
    <w:rsid w:val="00FE1663"/>
    <w:rsid w:val="00FF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9E"/>
  </w:style>
  <w:style w:type="paragraph" w:styleId="1">
    <w:name w:val="heading 1"/>
    <w:basedOn w:val="a"/>
    <w:next w:val="a"/>
    <w:link w:val="10"/>
    <w:qFormat/>
    <w:rsid w:val="003B1A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81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B1A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link w:val="50"/>
    <w:qFormat/>
    <w:rsid w:val="006817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link w:val="70"/>
    <w:qFormat/>
    <w:rsid w:val="0068171B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8171B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7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68171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68171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81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68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8171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68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8171B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B0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07F12"/>
    <w:rPr>
      <w:color w:val="0000FF"/>
      <w:u w:val="single"/>
    </w:rPr>
  </w:style>
  <w:style w:type="paragraph" w:customStyle="1" w:styleId="33">
    <w:name w:val="Знак3 Знак Знак Знак"/>
    <w:basedOn w:val="a"/>
    <w:rsid w:val="00B07F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3B1A5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B1A5F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2"/>
    <w:basedOn w:val="a"/>
    <w:link w:val="22"/>
    <w:semiHidden/>
    <w:unhideWhenUsed/>
    <w:rsid w:val="003B1A5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3B1A5F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rsid w:val="003B1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B1A5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3B1A5F"/>
  </w:style>
  <w:style w:type="paragraph" w:styleId="aa">
    <w:name w:val="header"/>
    <w:basedOn w:val="a"/>
    <w:link w:val="ab"/>
    <w:rsid w:val="003B1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B1A5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3B1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3B1A5F"/>
    <w:rPr>
      <w:rFonts w:ascii="Times New Roman" w:eastAsia="Times New Roman" w:hAnsi="Times New Roman" w:cs="Times New Roman"/>
      <w:b/>
      <w:sz w:val="24"/>
      <w:szCs w:val="20"/>
    </w:rPr>
  </w:style>
  <w:style w:type="paragraph" w:styleId="ae">
    <w:name w:val="Balloon Text"/>
    <w:basedOn w:val="a"/>
    <w:link w:val="af"/>
    <w:rsid w:val="003B1A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B1A5F"/>
    <w:rPr>
      <w:rFonts w:ascii="Tahoma" w:eastAsia="Times New Roman" w:hAnsi="Tahoma" w:cs="Tahoma"/>
      <w:sz w:val="16"/>
      <w:szCs w:val="16"/>
    </w:rPr>
  </w:style>
  <w:style w:type="paragraph" w:customStyle="1" w:styleId="af0">
    <w:name w:val="Обычный абзац"/>
    <w:basedOn w:val="a"/>
    <w:rsid w:val="003B1A5F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3B1A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B1A5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3B1A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B1A5F"/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Знак3 Знак Знак Знак"/>
    <w:basedOn w:val="a"/>
    <w:rsid w:val="003B1A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3B1A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F30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4D5525"/>
    <w:rPr>
      <w:rFonts w:ascii="Wingdings" w:hAnsi="Wingdings" w:cs="Wingdings"/>
    </w:rPr>
  </w:style>
  <w:style w:type="character" w:customStyle="1" w:styleId="WW8Num2z1">
    <w:name w:val="WW8Num2z1"/>
    <w:rsid w:val="004D5525"/>
    <w:rPr>
      <w:rFonts w:ascii="Courier New" w:hAnsi="Courier New" w:cs="Courier New"/>
    </w:rPr>
  </w:style>
  <w:style w:type="character" w:customStyle="1" w:styleId="WW8Num2z2">
    <w:name w:val="WW8Num2z2"/>
    <w:rsid w:val="004D5525"/>
    <w:rPr>
      <w:rFonts w:ascii="Wingdings" w:hAnsi="Wingdings" w:cs="Wingdings"/>
    </w:rPr>
  </w:style>
  <w:style w:type="character" w:customStyle="1" w:styleId="WW8Num2z3">
    <w:name w:val="WW8Num2z3"/>
    <w:rsid w:val="004D5525"/>
    <w:rPr>
      <w:rFonts w:ascii="Symbol" w:hAnsi="Symbol" w:cs="Symbol"/>
    </w:rPr>
  </w:style>
  <w:style w:type="character" w:customStyle="1" w:styleId="WW8Num4z0">
    <w:name w:val="WW8Num4z0"/>
    <w:rsid w:val="004D5525"/>
    <w:rPr>
      <w:rFonts w:ascii="OpenSymbol" w:hAnsi="OpenSymbol" w:cs="OpenSymbol"/>
    </w:rPr>
  </w:style>
  <w:style w:type="character" w:customStyle="1" w:styleId="WW8Num7z1">
    <w:name w:val="WW8Num7z1"/>
    <w:rsid w:val="004D5525"/>
    <w:rPr>
      <w:b/>
      <w:i w:val="0"/>
    </w:rPr>
  </w:style>
  <w:style w:type="character" w:customStyle="1" w:styleId="4">
    <w:name w:val="Основной шрифт абзаца4"/>
    <w:rsid w:val="004D5525"/>
  </w:style>
  <w:style w:type="character" w:customStyle="1" w:styleId="Absatz-Standardschriftart">
    <w:name w:val="Absatz-Standardschriftart"/>
    <w:rsid w:val="004D5525"/>
  </w:style>
  <w:style w:type="character" w:customStyle="1" w:styleId="WW8Num5z0">
    <w:name w:val="WW8Num5z0"/>
    <w:rsid w:val="004D5525"/>
    <w:rPr>
      <w:rFonts w:ascii="Wingdings" w:hAnsi="Wingdings" w:cs="Wingdings"/>
    </w:rPr>
  </w:style>
  <w:style w:type="character" w:customStyle="1" w:styleId="WW8Num8z1">
    <w:name w:val="WW8Num8z1"/>
    <w:rsid w:val="004D5525"/>
    <w:rPr>
      <w:rFonts w:ascii="Times New Roman" w:hAnsi="Times New Roman" w:cs="Courier New"/>
      <w:b/>
      <w:bCs/>
    </w:rPr>
  </w:style>
  <w:style w:type="character" w:customStyle="1" w:styleId="WW-Absatz-Standardschriftart">
    <w:name w:val="WW-Absatz-Standardschriftart"/>
    <w:rsid w:val="004D5525"/>
  </w:style>
  <w:style w:type="character" w:customStyle="1" w:styleId="WW8Num4z1">
    <w:name w:val="WW8Num4z1"/>
    <w:rsid w:val="004D5525"/>
    <w:rPr>
      <w:rFonts w:ascii="Courier New" w:hAnsi="Courier New" w:cs="Courier New"/>
    </w:rPr>
  </w:style>
  <w:style w:type="character" w:customStyle="1" w:styleId="WW8Num4z2">
    <w:name w:val="WW8Num4z2"/>
    <w:rsid w:val="004D5525"/>
    <w:rPr>
      <w:rFonts w:ascii="Wingdings" w:hAnsi="Wingdings" w:cs="Wingdings"/>
    </w:rPr>
  </w:style>
  <w:style w:type="character" w:customStyle="1" w:styleId="WW8Num4z3">
    <w:name w:val="WW8Num4z3"/>
    <w:rsid w:val="004D5525"/>
    <w:rPr>
      <w:rFonts w:ascii="Symbol" w:hAnsi="Symbol" w:cs="Symbol"/>
    </w:rPr>
  </w:style>
  <w:style w:type="character" w:customStyle="1" w:styleId="WW8Num7z0">
    <w:name w:val="WW8Num7z0"/>
    <w:rsid w:val="004D5525"/>
    <w:rPr>
      <w:rFonts w:ascii="Wingdings" w:hAnsi="Wingdings" w:cs="Wingdings"/>
    </w:rPr>
  </w:style>
  <w:style w:type="character" w:customStyle="1" w:styleId="WW8Num8z0">
    <w:name w:val="WW8Num8z0"/>
    <w:rsid w:val="004D5525"/>
    <w:rPr>
      <w:rFonts w:ascii="Wingdings" w:hAnsi="Wingdings" w:cs="Wingdings"/>
    </w:rPr>
  </w:style>
  <w:style w:type="character" w:customStyle="1" w:styleId="WW8Num11z1">
    <w:name w:val="WW8Num11z1"/>
    <w:rsid w:val="004D5525"/>
    <w:rPr>
      <w:b/>
      <w:i w:val="0"/>
    </w:rPr>
  </w:style>
  <w:style w:type="character" w:customStyle="1" w:styleId="WW8Num13z0">
    <w:name w:val="WW8Num13z0"/>
    <w:rsid w:val="004D5525"/>
    <w:rPr>
      <w:rFonts w:ascii="Wingdings" w:hAnsi="Wingdings" w:cs="Wingdings"/>
    </w:rPr>
  </w:style>
  <w:style w:type="character" w:customStyle="1" w:styleId="WW8Num14z0">
    <w:name w:val="WW8Num14z0"/>
    <w:rsid w:val="004D5525"/>
    <w:rPr>
      <w:rFonts w:ascii="Wingdings" w:hAnsi="Wingdings" w:cs="Wingdings"/>
    </w:rPr>
  </w:style>
  <w:style w:type="character" w:customStyle="1" w:styleId="WW8Num14z1">
    <w:name w:val="WW8Num14z1"/>
    <w:rsid w:val="004D5525"/>
    <w:rPr>
      <w:rFonts w:ascii="Courier New" w:hAnsi="Courier New" w:cs="Courier New"/>
    </w:rPr>
  </w:style>
  <w:style w:type="character" w:customStyle="1" w:styleId="WW8Num14z2">
    <w:name w:val="WW8Num14z2"/>
    <w:rsid w:val="004D5525"/>
    <w:rPr>
      <w:rFonts w:ascii="Wingdings" w:hAnsi="Wingdings" w:cs="Wingdings"/>
    </w:rPr>
  </w:style>
  <w:style w:type="character" w:customStyle="1" w:styleId="WW8Num15z0">
    <w:name w:val="WW8Num15z0"/>
    <w:rsid w:val="004D5525"/>
    <w:rPr>
      <w:rFonts w:ascii="Symbol" w:hAnsi="Symbol" w:cs="Symbol"/>
    </w:rPr>
  </w:style>
  <w:style w:type="character" w:customStyle="1" w:styleId="WW8Num15z1">
    <w:name w:val="WW8Num15z1"/>
    <w:rsid w:val="004D5525"/>
    <w:rPr>
      <w:rFonts w:ascii="Courier New" w:hAnsi="Courier New" w:cs="Courier New"/>
    </w:rPr>
  </w:style>
  <w:style w:type="character" w:customStyle="1" w:styleId="WW8Num15z2">
    <w:name w:val="WW8Num15z2"/>
    <w:rsid w:val="004D5525"/>
    <w:rPr>
      <w:rFonts w:ascii="Wingdings" w:hAnsi="Wingdings" w:cs="Wingdings"/>
    </w:rPr>
  </w:style>
  <w:style w:type="character" w:customStyle="1" w:styleId="WW8Num15z3">
    <w:name w:val="WW8Num15z3"/>
    <w:rsid w:val="004D5525"/>
    <w:rPr>
      <w:rFonts w:ascii="Symbol" w:hAnsi="Symbol" w:cs="Symbol"/>
    </w:rPr>
  </w:style>
  <w:style w:type="character" w:customStyle="1" w:styleId="WW8Num16z0">
    <w:name w:val="WW8Num16z0"/>
    <w:rsid w:val="004D5525"/>
    <w:rPr>
      <w:rFonts w:ascii="Symbol" w:hAnsi="Symbol" w:cs="Symbol"/>
    </w:rPr>
  </w:style>
  <w:style w:type="character" w:customStyle="1" w:styleId="WW8Num16z1">
    <w:name w:val="WW8Num16z1"/>
    <w:rsid w:val="004D5525"/>
    <w:rPr>
      <w:rFonts w:ascii="Courier New" w:hAnsi="Courier New" w:cs="Courier New"/>
    </w:rPr>
  </w:style>
  <w:style w:type="character" w:customStyle="1" w:styleId="WW8Num16z2">
    <w:name w:val="WW8Num16z2"/>
    <w:rsid w:val="004D5525"/>
    <w:rPr>
      <w:rFonts w:ascii="Wingdings" w:hAnsi="Wingdings" w:cs="Wingdings"/>
    </w:rPr>
  </w:style>
  <w:style w:type="character" w:customStyle="1" w:styleId="WW8Num18z0">
    <w:name w:val="WW8Num18z0"/>
    <w:rsid w:val="004D5525"/>
    <w:rPr>
      <w:rFonts w:ascii="Wingdings" w:hAnsi="Wingdings" w:cs="Wingdings"/>
    </w:rPr>
  </w:style>
  <w:style w:type="character" w:customStyle="1" w:styleId="WW8Num18z1">
    <w:name w:val="WW8Num18z1"/>
    <w:rsid w:val="004D5525"/>
    <w:rPr>
      <w:b/>
      <w:i w:val="0"/>
    </w:rPr>
  </w:style>
  <w:style w:type="character" w:customStyle="1" w:styleId="WW8Num18z2">
    <w:name w:val="WW8Num18z2"/>
    <w:rsid w:val="004D5525"/>
    <w:rPr>
      <w:rFonts w:ascii="Wingdings" w:hAnsi="Wingdings" w:cs="Wingdings"/>
    </w:rPr>
  </w:style>
  <w:style w:type="character" w:customStyle="1" w:styleId="WW8Num19z0">
    <w:name w:val="WW8Num19z0"/>
    <w:rsid w:val="004D5525"/>
    <w:rPr>
      <w:rFonts w:ascii="Wingdings" w:hAnsi="Wingdings" w:cs="Wingdings"/>
    </w:rPr>
  </w:style>
  <w:style w:type="character" w:customStyle="1" w:styleId="WW8Num19z1">
    <w:name w:val="WW8Num19z1"/>
    <w:rsid w:val="004D5525"/>
    <w:rPr>
      <w:rFonts w:ascii="Courier New" w:hAnsi="Courier New" w:cs="Courier New"/>
    </w:rPr>
  </w:style>
  <w:style w:type="character" w:customStyle="1" w:styleId="WW8Num19z2">
    <w:name w:val="WW8Num19z2"/>
    <w:rsid w:val="004D5525"/>
    <w:rPr>
      <w:rFonts w:ascii="Wingdings" w:hAnsi="Wingdings" w:cs="Wingdings"/>
    </w:rPr>
  </w:style>
  <w:style w:type="character" w:customStyle="1" w:styleId="WW8Num19z3">
    <w:name w:val="WW8Num19z3"/>
    <w:rsid w:val="004D5525"/>
    <w:rPr>
      <w:rFonts w:ascii="Symbol" w:hAnsi="Symbol" w:cs="Symbol"/>
    </w:rPr>
  </w:style>
  <w:style w:type="character" w:customStyle="1" w:styleId="WW8Num20z0">
    <w:name w:val="WW8Num20z0"/>
    <w:rsid w:val="004D5525"/>
    <w:rPr>
      <w:rFonts w:ascii="Wingdings" w:hAnsi="Wingdings" w:cs="Wingdings"/>
    </w:rPr>
  </w:style>
  <w:style w:type="character" w:customStyle="1" w:styleId="WW8Num20z1">
    <w:name w:val="WW8Num20z1"/>
    <w:rsid w:val="004D5525"/>
    <w:rPr>
      <w:rFonts w:ascii="Courier New" w:hAnsi="Courier New" w:cs="Courier New"/>
    </w:rPr>
  </w:style>
  <w:style w:type="character" w:customStyle="1" w:styleId="WW8Num20z2">
    <w:name w:val="WW8Num20z2"/>
    <w:rsid w:val="004D5525"/>
    <w:rPr>
      <w:rFonts w:ascii="Wingdings" w:hAnsi="Wingdings" w:cs="Wingdings"/>
    </w:rPr>
  </w:style>
  <w:style w:type="character" w:customStyle="1" w:styleId="WW8NumSt13z0">
    <w:name w:val="WW8NumSt13z0"/>
    <w:rsid w:val="004D5525"/>
    <w:rPr>
      <w:rFonts w:ascii="Symbol" w:hAnsi="Symbol" w:cs="Symbol"/>
      <w:spacing w:val="-1"/>
      <w:sz w:val="18"/>
    </w:rPr>
  </w:style>
  <w:style w:type="character" w:customStyle="1" w:styleId="WW8NumSt14z0">
    <w:name w:val="WW8NumSt14z0"/>
    <w:rsid w:val="004D5525"/>
    <w:rPr>
      <w:rFonts w:ascii="Symbol" w:hAnsi="Symbol" w:cs="Symbol"/>
      <w:spacing w:val="-16"/>
      <w:sz w:val="20"/>
    </w:rPr>
  </w:style>
  <w:style w:type="character" w:customStyle="1" w:styleId="WW8NumSt16z0">
    <w:name w:val="WW8NumSt16z0"/>
    <w:rsid w:val="004D5525"/>
    <w:rPr>
      <w:rFonts w:ascii="Times New Roman" w:hAnsi="Times New Roman" w:cs="Times New Roman"/>
    </w:rPr>
  </w:style>
  <w:style w:type="character" w:customStyle="1" w:styleId="WW8NumSt17z0">
    <w:name w:val="WW8NumSt17z0"/>
    <w:rsid w:val="004D5525"/>
    <w:rPr>
      <w:rFonts w:ascii="Times New Roman" w:hAnsi="Times New Roman" w:cs="Times New Roman"/>
    </w:rPr>
  </w:style>
  <w:style w:type="character" w:customStyle="1" w:styleId="WW8NumSt21z0">
    <w:name w:val="WW8NumSt21z0"/>
    <w:rsid w:val="004D5525"/>
    <w:rPr>
      <w:rFonts w:ascii="Times New Roman" w:hAnsi="Times New Roman" w:cs="Times New Roman"/>
    </w:rPr>
  </w:style>
  <w:style w:type="character" w:customStyle="1" w:styleId="WW8NumSt22z0">
    <w:name w:val="WW8NumSt22z0"/>
    <w:rsid w:val="004D5525"/>
    <w:rPr>
      <w:rFonts w:ascii="Times New Roman" w:hAnsi="Times New Roman" w:cs="Times New Roman"/>
    </w:rPr>
  </w:style>
  <w:style w:type="character" w:customStyle="1" w:styleId="35">
    <w:name w:val="Основной шрифт абзаца3"/>
    <w:rsid w:val="004D5525"/>
  </w:style>
  <w:style w:type="character" w:customStyle="1" w:styleId="WW8Num3z0">
    <w:name w:val="WW8Num3z0"/>
    <w:rsid w:val="004D5525"/>
    <w:rPr>
      <w:rFonts w:ascii="Wingdings" w:hAnsi="Wingdings" w:cs="Wingdings"/>
    </w:rPr>
  </w:style>
  <w:style w:type="character" w:customStyle="1" w:styleId="WW8Num3z1">
    <w:name w:val="WW8Num3z1"/>
    <w:rsid w:val="004D5525"/>
    <w:rPr>
      <w:rFonts w:ascii="Courier New" w:hAnsi="Courier New" w:cs="Courier New"/>
    </w:rPr>
  </w:style>
  <w:style w:type="character" w:customStyle="1" w:styleId="WW8Num3z2">
    <w:name w:val="WW8Num3z2"/>
    <w:rsid w:val="004D5525"/>
    <w:rPr>
      <w:rFonts w:ascii="Wingdings" w:hAnsi="Wingdings" w:cs="Wingdings"/>
    </w:rPr>
  </w:style>
  <w:style w:type="character" w:customStyle="1" w:styleId="WW8Num3z3">
    <w:name w:val="WW8Num3z3"/>
    <w:rsid w:val="004D5525"/>
    <w:rPr>
      <w:rFonts w:ascii="Symbol" w:hAnsi="Symbol" w:cs="Symbol"/>
    </w:rPr>
  </w:style>
  <w:style w:type="character" w:customStyle="1" w:styleId="WW8Num6z0">
    <w:name w:val="WW8Num6z0"/>
    <w:rsid w:val="004D5525"/>
    <w:rPr>
      <w:rFonts w:ascii="Wingdings" w:hAnsi="Wingdings" w:cs="Wingdings"/>
    </w:rPr>
  </w:style>
  <w:style w:type="character" w:customStyle="1" w:styleId="WW8Num10z1">
    <w:name w:val="WW8Num10z1"/>
    <w:rsid w:val="004D5525"/>
    <w:rPr>
      <w:b/>
      <w:i w:val="0"/>
    </w:rPr>
  </w:style>
  <w:style w:type="character" w:customStyle="1" w:styleId="WW-Absatz-Standardschriftart1">
    <w:name w:val="WW-Absatz-Standardschriftart1"/>
    <w:rsid w:val="004D5525"/>
  </w:style>
  <w:style w:type="character" w:customStyle="1" w:styleId="WW8Num5z1">
    <w:name w:val="WW8Num5z1"/>
    <w:rsid w:val="004D5525"/>
    <w:rPr>
      <w:b/>
      <w:i w:val="0"/>
    </w:rPr>
  </w:style>
  <w:style w:type="character" w:customStyle="1" w:styleId="WW8Num6z1">
    <w:name w:val="WW8Num6z1"/>
    <w:rsid w:val="004D5525"/>
    <w:rPr>
      <w:b/>
      <w:i w:val="0"/>
    </w:rPr>
  </w:style>
  <w:style w:type="character" w:customStyle="1" w:styleId="WW8Num8z2">
    <w:name w:val="WW8Num8z2"/>
    <w:rsid w:val="004D5525"/>
    <w:rPr>
      <w:rFonts w:ascii="Wingdings" w:hAnsi="Wingdings" w:cs="Wingdings"/>
    </w:rPr>
  </w:style>
  <w:style w:type="character" w:customStyle="1" w:styleId="WW8Num8z3">
    <w:name w:val="WW8Num8z3"/>
    <w:rsid w:val="004D5525"/>
    <w:rPr>
      <w:rFonts w:ascii="Symbol" w:hAnsi="Symbol" w:cs="Symbol"/>
    </w:rPr>
  </w:style>
  <w:style w:type="character" w:customStyle="1" w:styleId="WW8Num11z0">
    <w:name w:val="WW8Num11z0"/>
    <w:rsid w:val="004D5525"/>
    <w:rPr>
      <w:rFonts w:ascii="Wingdings" w:hAnsi="Wingdings" w:cs="Wingdings"/>
    </w:rPr>
  </w:style>
  <w:style w:type="character" w:customStyle="1" w:styleId="WW8Num12z0">
    <w:name w:val="WW8Num12z0"/>
    <w:rsid w:val="004D5525"/>
    <w:rPr>
      <w:rFonts w:ascii="Wingdings" w:hAnsi="Wingdings" w:cs="Wingdings"/>
    </w:rPr>
  </w:style>
  <w:style w:type="character" w:customStyle="1" w:styleId="WW8Num17z1">
    <w:name w:val="WW8Num17z1"/>
    <w:rsid w:val="004D5525"/>
    <w:rPr>
      <w:b/>
      <w:i w:val="0"/>
    </w:rPr>
  </w:style>
  <w:style w:type="character" w:customStyle="1" w:styleId="25">
    <w:name w:val="Основной шрифт абзаца2"/>
    <w:rsid w:val="004D5525"/>
  </w:style>
  <w:style w:type="character" w:customStyle="1" w:styleId="WW8Num9z1">
    <w:name w:val="WW8Num9z1"/>
    <w:rsid w:val="004D5525"/>
    <w:rPr>
      <w:rFonts w:ascii="Courier New" w:hAnsi="Courier New" w:cs="Courier New"/>
    </w:rPr>
  </w:style>
  <w:style w:type="character" w:customStyle="1" w:styleId="WW8Num9z2">
    <w:name w:val="WW8Num9z2"/>
    <w:rsid w:val="004D5525"/>
    <w:rPr>
      <w:rFonts w:ascii="Wingdings" w:hAnsi="Wingdings" w:cs="Wingdings"/>
    </w:rPr>
  </w:style>
  <w:style w:type="character" w:customStyle="1" w:styleId="WW8Num9z3">
    <w:name w:val="WW8Num9z3"/>
    <w:rsid w:val="004D5525"/>
    <w:rPr>
      <w:rFonts w:ascii="Symbol" w:hAnsi="Symbol" w:cs="Symbol"/>
    </w:rPr>
  </w:style>
  <w:style w:type="character" w:customStyle="1" w:styleId="WW8Num12z1">
    <w:name w:val="WW8Num12z1"/>
    <w:rsid w:val="004D5525"/>
    <w:rPr>
      <w:rFonts w:ascii="Courier New" w:hAnsi="Courier New" w:cs="Courier New"/>
    </w:rPr>
  </w:style>
  <w:style w:type="character" w:customStyle="1" w:styleId="WW8Num13z1">
    <w:name w:val="WW8Num13z1"/>
    <w:rsid w:val="004D5525"/>
    <w:rPr>
      <w:rFonts w:ascii="Courier New" w:hAnsi="Courier New" w:cs="Courier New"/>
    </w:rPr>
  </w:style>
  <w:style w:type="character" w:customStyle="1" w:styleId="WW8Num13z3">
    <w:name w:val="WW8Num13z3"/>
    <w:rsid w:val="004D5525"/>
    <w:rPr>
      <w:rFonts w:ascii="Symbol" w:hAnsi="Symbol" w:cs="Symbol"/>
    </w:rPr>
  </w:style>
  <w:style w:type="character" w:customStyle="1" w:styleId="WW8Num14z3">
    <w:name w:val="WW8Num14z3"/>
    <w:rsid w:val="004D5525"/>
    <w:rPr>
      <w:rFonts w:ascii="Symbol" w:hAnsi="Symbol" w:cs="Symbol"/>
    </w:rPr>
  </w:style>
  <w:style w:type="character" w:customStyle="1" w:styleId="WW8Num21z0">
    <w:name w:val="WW8Num21z0"/>
    <w:rsid w:val="004D5525"/>
    <w:rPr>
      <w:rFonts w:ascii="Wingdings" w:hAnsi="Wingdings" w:cs="Wingdings"/>
    </w:rPr>
  </w:style>
  <w:style w:type="character" w:customStyle="1" w:styleId="11">
    <w:name w:val="Основной шрифт абзаца1"/>
    <w:rsid w:val="004D5525"/>
  </w:style>
  <w:style w:type="character" w:styleId="af4">
    <w:name w:val="Strong"/>
    <w:qFormat/>
    <w:rsid w:val="004D5525"/>
    <w:rPr>
      <w:b/>
      <w:bCs/>
    </w:rPr>
  </w:style>
  <w:style w:type="character" w:customStyle="1" w:styleId="26">
    <w:name w:val="Знак Знак2"/>
    <w:rsid w:val="004D5525"/>
    <w:rPr>
      <w:b/>
      <w:bCs/>
      <w:i/>
      <w:iCs/>
      <w:sz w:val="26"/>
      <w:szCs w:val="26"/>
      <w:lang w:val="ru-RU" w:bidi="ar-SA"/>
    </w:rPr>
  </w:style>
  <w:style w:type="character" w:customStyle="1" w:styleId="af5">
    <w:name w:val="Символ нумерации"/>
    <w:rsid w:val="004D5525"/>
  </w:style>
  <w:style w:type="paragraph" w:customStyle="1" w:styleId="af6">
    <w:name w:val="Заголовок"/>
    <w:basedOn w:val="a"/>
    <w:next w:val="a3"/>
    <w:rsid w:val="004D552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f7">
    <w:name w:val="List"/>
    <w:basedOn w:val="a3"/>
    <w:rsid w:val="004D5525"/>
    <w:pPr>
      <w:suppressAutoHyphens/>
      <w:spacing w:before="0" w:beforeAutospacing="0" w:after="0" w:afterAutospacing="0"/>
    </w:pPr>
    <w:rPr>
      <w:sz w:val="28"/>
      <w:szCs w:val="20"/>
      <w:lang w:eastAsia="zh-CN"/>
    </w:rPr>
  </w:style>
  <w:style w:type="paragraph" w:styleId="af8">
    <w:name w:val="caption"/>
    <w:basedOn w:val="a"/>
    <w:qFormat/>
    <w:rsid w:val="004D5525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4D552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ohit Hindi"/>
      <w:sz w:val="20"/>
      <w:szCs w:val="20"/>
      <w:lang w:eastAsia="zh-CN"/>
    </w:rPr>
  </w:style>
  <w:style w:type="paragraph" w:customStyle="1" w:styleId="36">
    <w:name w:val="Название3"/>
    <w:basedOn w:val="a"/>
    <w:rsid w:val="004D5525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37">
    <w:name w:val="Указатель3"/>
    <w:basedOn w:val="a"/>
    <w:rsid w:val="004D552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7">
    <w:name w:val="Название2"/>
    <w:basedOn w:val="a"/>
    <w:rsid w:val="004D5525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4D552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Название1"/>
    <w:basedOn w:val="a"/>
    <w:rsid w:val="004D5525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4D552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4D5525"/>
    <w:pPr>
      <w:suppressAutoHyphens/>
      <w:spacing w:after="0" w:line="240" w:lineRule="auto"/>
      <w:ind w:firstLine="375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xt">
    <w:name w:val="txt"/>
    <w:basedOn w:val="a"/>
    <w:rsid w:val="004D5525"/>
    <w:pPr>
      <w:suppressAutoHyphens/>
      <w:spacing w:before="280" w:after="280" w:line="240" w:lineRule="auto"/>
    </w:pPr>
    <w:rPr>
      <w:rFonts w:ascii="Verdana" w:eastAsia="Times New Roman" w:hAnsi="Verdana" w:cs="Verdana"/>
      <w:color w:val="000000"/>
      <w:sz w:val="18"/>
      <w:szCs w:val="18"/>
      <w:lang w:eastAsia="zh-CN"/>
    </w:rPr>
  </w:style>
  <w:style w:type="paragraph" w:styleId="af9">
    <w:name w:val="List Paragraph"/>
    <w:basedOn w:val="a"/>
    <w:qFormat/>
    <w:rsid w:val="004D5525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fa">
    <w:name w:val="Normal (Web)"/>
    <w:basedOn w:val="a"/>
    <w:rsid w:val="004D552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4D5525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No Spacing"/>
    <w:qFormat/>
    <w:rsid w:val="004D5525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310">
    <w:name w:val="Основной текст 31"/>
    <w:basedOn w:val="a"/>
    <w:rsid w:val="004D5525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c">
    <w:name w:val="Содержимое таблицы"/>
    <w:basedOn w:val="a"/>
    <w:rsid w:val="004D552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d">
    <w:name w:val="Заголовок таблицы"/>
    <w:basedOn w:val="afc"/>
    <w:rsid w:val="004D5525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4D5525"/>
    <w:pPr>
      <w:suppressAutoHyphens/>
      <w:spacing w:before="0" w:beforeAutospacing="0" w:after="0" w:afterAutospacing="0"/>
    </w:pPr>
    <w:rPr>
      <w:sz w:val="28"/>
      <w:szCs w:val="20"/>
      <w:lang w:eastAsia="zh-CN"/>
    </w:rPr>
  </w:style>
  <w:style w:type="paragraph" w:customStyle="1" w:styleId="14">
    <w:name w:val="Абзац списка1"/>
    <w:basedOn w:val="a"/>
    <w:rsid w:val="004D5525"/>
    <w:pPr>
      <w:ind w:left="720"/>
    </w:pPr>
    <w:rPr>
      <w:rFonts w:ascii="Calibri" w:eastAsia="Calibri" w:hAnsi="Calibri" w:cs="Calibri"/>
      <w:lang w:eastAsia="zh-CN"/>
    </w:rPr>
  </w:style>
  <w:style w:type="paragraph" w:customStyle="1" w:styleId="220">
    <w:name w:val="Основной текст с отступом 22"/>
    <w:basedOn w:val="a"/>
    <w:rsid w:val="004D55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">
    <w:name w:val="body"/>
    <w:basedOn w:val="a"/>
    <w:rsid w:val="004D55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">
    <w:name w:val="Обычный1"/>
    <w:rsid w:val="004D552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aff">
    <w:name w:val="Emphasis"/>
    <w:basedOn w:val="a0"/>
    <w:qFormat/>
    <w:rsid w:val="00B528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hool28-pk.ucoz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8B4A-9E2D-43E8-87F6-58E6C36C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45</Pages>
  <Words>9434</Words>
  <Characters>53777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№28</Company>
  <LinksUpToDate>false</LinksUpToDate>
  <CharactersWithSpaces>63085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94</cp:revision>
  <cp:lastPrinted>2013-04-04T07:22:00Z</cp:lastPrinted>
  <dcterms:created xsi:type="dcterms:W3CDTF">2013-02-12T00:03:00Z</dcterms:created>
  <dcterms:modified xsi:type="dcterms:W3CDTF">2013-04-04T07:30:00Z</dcterms:modified>
</cp:coreProperties>
</file>